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E8C" w:rsidRDefault="007A6E8C">
      <w:pPr>
        <w:widowControl w:val="0"/>
        <w:autoSpaceDE w:val="0"/>
        <w:spacing w:line="288" w:lineRule="auto"/>
        <w:textAlignment w:val="center"/>
      </w:pPr>
      <w:r>
        <w:rPr>
          <w:rFonts w:ascii="Trebuchet MS" w:hAnsi="Trebuchet MS" w:cs="Trebuchet MS"/>
          <w:i/>
          <w:color w:val="000000"/>
          <w:sz w:val="18"/>
        </w:rPr>
        <w:t>1) AREA PROTOCOLLO E DESTINATARIO</w:t>
      </w:r>
    </w:p>
    <w:p w:rsidR="007A6E8C" w:rsidRDefault="00D35498">
      <w:pPr>
        <w:widowControl w:val="0"/>
        <w:autoSpaceDE w:val="0"/>
        <w:spacing w:line="288" w:lineRule="auto"/>
        <w:ind w:left="6379"/>
        <w:textAlignment w:val="center"/>
        <w:rPr>
          <w:rFonts w:ascii="Trebuchet MS" w:hAnsi="Trebuchet MS" w:cs="Trebuchet MS"/>
          <w:b/>
          <w:bCs/>
          <w:color w:val="000000"/>
          <w:sz w:val="20"/>
          <w:szCs w:val="20"/>
        </w:rPr>
      </w:pPr>
      <w:r w:rsidRPr="00D35498">
        <w:pict>
          <v:roundrect id="_x0000_s1027" style="position:absolute;left:0;text-align:left;margin-left:0;margin-top:0;width:141.75pt;height:92.15pt;z-index:251657216;mso-wrap-style:none;v-text-anchor:middle" arcsize="10923f" strokecolor="gray" strokeweight=".35mm">
            <v:fill color2="black"/>
            <v:stroke color2="#7f7f7f" joinstyle="miter" endcap="square"/>
          </v:roundrect>
        </w:pict>
      </w:r>
      <w:r w:rsidRPr="00D35498">
        <w:pict>
          <v:roundrect id="_x0000_s1028" style="position:absolute;left:0;text-align:left;margin-left:155.95pt;margin-top:0;width:141.75pt;height:92.15pt;z-index:251658240;mso-wrap-style:none;v-text-anchor:middle" arcsize="10923f" strokecolor="gray" strokeweight=".35mm">
            <v:fill color2="black"/>
            <v:stroke color2="#7f7f7f" joinstyle="miter" endcap="square"/>
          </v:roundrect>
        </w:pict>
      </w:r>
      <w:r w:rsidRPr="00D35498">
        <w:pict>
          <v:oval id="_x0000_s1029" style="position:absolute;left:0;text-align:left;margin-left:33.5pt;margin-top:11.95pt;width:1in;height:1in;z-index:251659264;mso-wrap-style:none;v-text-anchor:middle" fillcolor="silver" stroked="f" strokecolor="#3465a4">
            <v:fill color2="#3f3f3f"/>
            <v:stroke color2="#cb9a5b"/>
          </v:oval>
        </w:pict>
      </w:r>
      <w:r w:rsidR="007A6E8C">
        <w:rPr>
          <w:rFonts w:ascii="Trebuchet MS" w:hAnsi="Trebuchet MS" w:cs="Trebuchet MS"/>
          <w:b/>
          <w:color w:val="000000"/>
          <w:sz w:val="20"/>
          <w:szCs w:val="20"/>
        </w:rPr>
        <w:t xml:space="preserve">Comune di Zola </w:t>
      </w:r>
      <w:proofErr w:type="spellStart"/>
      <w:r w:rsidR="007A6E8C">
        <w:rPr>
          <w:rFonts w:ascii="Trebuchet MS" w:hAnsi="Trebuchet MS" w:cs="Trebuchet MS"/>
          <w:b/>
          <w:color w:val="000000"/>
          <w:sz w:val="20"/>
          <w:szCs w:val="20"/>
        </w:rPr>
        <w:t>Predosa</w:t>
      </w:r>
      <w:proofErr w:type="spellEnd"/>
    </w:p>
    <w:p w:rsidR="007A6E8C" w:rsidRDefault="007A6E8C">
      <w:pPr>
        <w:widowControl w:val="0"/>
        <w:autoSpaceDE w:val="0"/>
        <w:spacing w:line="288" w:lineRule="auto"/>
        <w:ind w:left="6379"/>
        <w:textAlignment w:val="center"/>
        <w:rPr>
          <w:rFonts w:ascii="Trebuchet MS" w:hAnsi="Trebuchet MS" w:cs="Trebuchet MS"/>
          <w:b/>
          <w:bCs/>
          <w:color w:val="000000"/>
          <w:sz w:val="20"/>
          <w:szCs w:val="20"/>
          <w:shd w:val="clear" w:color="auto" w:fill="FFFFFF"/>
        </w:rPr>
      </w:pPr>
      <w:r>
        <w:rPr>
          <w:rFonts w:ascii="Trebuchet MS" w:hAnsi="Trebuchet MS" w:cs="Trebuchet MS"/>
          <w:b/>
          <w:bCs/>
          <w:color w:val="000000"/>
          <w:sz w:val="20"/>
          <w:szCs w:val="20"/>
        </w:rPr>
        <w:t>Area Servizi alla Persona</w:t>
      </w:r>
    </w:p>
    <w:p w:rsidR="007A6E8C" w:rsidRDefault="007A6E8C">
      <w:pPr>
        <w:widowControl w:val="0"/>
        <w:autoSpaceDE w:val="0"/>
        <w:spacing w:line="288" w:lineRule="auto"/>
        <w:ind w:left="6379"/>
        <w:textAlignment w:val="center"/>
        <w:rPr>
          <w:rFonts w:ascii="Trebuchet MS" w:hAnsi="Trebuchet MS" w:cs="Trebuchet MS"/>
          <w:color w:val="000000"/>
          <w:sz w:val="20"/>
          <w:szCs w:val="20"/>
        </w:rPr>
      </w:pPr>
      <w:r>
        <w:rPr>
          <w:rFonts w:ascii="Trebuchet MS" w:hAnsi="Trebuchet MS" w:cs="Trebuchet MS"/>
          <w:b/>
          <w:bCs/>
          <w:color w:val="000000"/>
          <w:sz w:val="20"/>
          <w:szCs w:val="20"/>
          <w:shd w:val="clear" w:color="auto" w:fill="FFFFFF"/>
        </w:rPr>
        <w:t>Servizio Politiche Giovanili</w:t>
      </w:r>
      <w:r w:rsidR="000C6B06">
        <w:rPr>
          <w:rFonts w:ascii="Trebuchet MS" w:hAnsi="Trebuchet MS" w:cs="Trebuchet MS"/>
          <w:b/>
          <w:bCs/>
          <w:color w:val="000000"/>
          <w:sz w:val="20"/>
          <w:szCs w:val="20"/>
          <w:shd w:val="clear" w:color="auto" w:fill="FFFFFF"/>
        </w:rPr>
        <w:t xml:space="preserve"> e Pedagogiche</w:t>
      </w:r>
    </w:p>
    <w:p w:rsidR="007A6E8C" w:rsidRDefault="007A6E8C">
      <w:pPr>
        <w:widowControl w:val="0"/>
        <w:autoSpaceDE w:val="0"/>
        <w:spacing w:line="288" w:lineRule="auto"/>
        <w:ind w:left="6379"/>
        <w:textAlignment w:val="center"/>
        <w:rPr>
          <w:rFonts w:ascii="Trebuchet MS" w:hAnsi="Trebuchet MS" w:cs="Trebuchet MS"/>
          <w:color w:val="000000"/>
          <w:sz w:val="20"/>
          <w:szCs w:val="20"/>
        </w:rPr>
      </w:pPr>
      <w:r>
        <w:rPr>
          <w:rFonts w:ascii="Trebuchet MS" w:hAnsi="Trebuchet MS" w:cs="Trebuchet MS"/>
          <w:color w:val="000000"/>
          <w:sz w:val="20"/>
          <w:szCs w:val="20"/>
        </w:rPr>
        <w:t>Piazza della Repubblica 1</w:t>
      </w:r>
    </w:p>
    <w:p w:rsidR="007A6E8C" w:rsidRDefault="007A6E8C">
      <w:pPr>
        <w:ind w:left="6379"/>
        <w:rPr>
          <w:rFonts w:ascii="Trebuchet MS" w:hAnsi="Trebuchet MS" w:cs="Trebuchet MS"/>
          <w:color w:val="000000"/>
          <w:sz w:val="20"/>
        </w:rPr>
      </w:pPr>
      <w:r>
        <w:rPr>
          <w:rFonts w:ascii="Trebuchet MS" w:hAnsi="Trebuchet MS" w:cs="Trebuchet MS"/>
          <w:color w:val="000000"/>
          <w:sz w:val="20"/>
          <w:szCs w:val="20"/>
        </w:rPr>
        <w:t xml:space="preserve">40069, Zola </w:t>
      </w:r>
      <w:proofErr w:type="spellStart"/>
      <w:r>
        <w:rPr>
          <w:rFonts w:ascii="Trebuchet MS" w:hAnsi="Trebuchet MS" w:cs="Trebuchet MS"/>
          <w:color w:val="000000"/>
          <w:sz w:val="20"/>
          <w:szCs w:val="20"/>
        </w:rPr>
        <w:t>Predosa</w:t>
      </w:r>
      <w:proofErr w:type="spellEnd"/>
      <w:r>
        <w:rPr>
          <w:rFonts w:ascii="Trebuchet MS" w:hAnsi="Trebuchet MS" w:cs="Trebuchet MS"/>
          <w:color w:val="000000"/>
          <w:sz w:val="20"/>
          <w:szCs w:val="20"/>
        </w:rPr>
        <w:tab/>
      </w:r>
    </w:p>
    <w:p w:rsidR="007A6E8C" w:rsidRDefault="007A6E8C">
      <w:pPr>
        <w:tabs>
          <w:tab w:val="left" w:pos="-30241"/>
          <w:tab w:val="left" w:pos="28601"/>
          <w:tab w:val="left" w:pos="31436"/>
        </w:tabs>
        <w:ind w:left="6379"/>
        <w:rPr>
          <w:rFonts w:ascii="Trebuchet MS" w:hAnsi="Trebuchet MS" w:cs="Trebuchet MS"/>
          <w:color w:val="000000"/>
          <w:sz w:val="20"/>
        </w:rPr>
      </w:pPr>
    </w:p>
    <w:p w:rsidR="007A6E8C" w:rsidRDefault="007A6E8C">
      <w:pPr>
        <w:tabs>
          <w:tab w:val="left" w:pos="-30241"/>
          <w:tab w:val="left" w:pos="28601"/>
          <w:tab w:val="left" w:pos="31436"/>
        </w:tabs>
        <w:ind w:left="6379"/>
        <w:rPr>
          <w:rFonts w:ascii="Trebuchet MS" w:hAnsi="Trebuchet MS" w:cs="Trebuchet MS"/>
          <w:color w:val="000000"/>
          <w:sz w:val="20"/>
        </w:rPr>
      </w:pPr>
    </w:p>
    <w:p w:rsidR="007A6E8C" w:rsidRDefault="007A6E8C">
      <w:pPr>
        <w:widowControl w:val="0"/>
        <w:autoSpaceDE w:val="0"/>
        <w:spacing w:line="288" w:lineRule="auto"/>
        <w:textAlignment w:val="center"/>
        <w:rPr>
          <w:rFonts w:ascii="Trebuchet MS" w:hAnsi="Trebuchet MS" w:cs="Trebuchet MS"/>
          <w:bCs/>
          <w:color w:val="000000"/>
          <w:sz w:val="36"/>
          <w:szCs w:val="40"/>
        </w:rPr>
      </w:pPr>
      <w:r>
        <w:rPr>
          <w:rFonts w:ascii="Trebuchet MS" w:hAnsi="Trebuchet MS" w:cs="Trebuchet MS"/>
          <w:i/>
          <w:color w:val="000000"/>
          <w:sz w:val="18"/>
        </w:rPr>
        <w:t>2) TITOLO</w:t>
      </w:r>
    </w:p>
    <w:p w:rsidR="007A6E8C" w:rsidRDefault="007A6E8C">
      <w:pPr>
        <w:widowControl w:val="0"/>
        <w:autoSpaceDE w:val="0"/>
        <w:jc w:val="center"/>
        <w:textAlignment w:val="center"/>
        <w:rPr>
          <w:rFonts w:ascii="Trebuchet MS" w:hAnsi="Trebuchet MS" w:cs="Trebuchet MS"/>
          <w:b/>
          <w:color w:val="000000"/>
          <w:sz w:val="28"/>
          <w:szCs w:val="28"/>
        </w:rPr>
      </w:pPr>
      <w:r>
        <w:rPr>
          <w:rFonts w:ascii="Trebuchet MS" w:hAnsi="Trebuchet MS" w:cs="Trebuchet MS"/>
          <w:bCs/>
          <w:color w:val="000000"/>
          <w:sz w:val="36"/>
          <w:szCs w:val="40"/>
        </w:rPr>
        <w:t xml:space="preserve">concorso </w:t>
      </w:r>
      <w:r w:rsidR="00384C62">
        <w:rPr>
          <w:rFonts w:ascii="Trebuchet MS" w:hAnsi="Trebuchet MS" w:cs="Trebuchet MS"/>
          <w:b/>
          <w:color w:val="000000"/>
          <w:sz w:val="36"/>
          <w:szCs w:val="40"/>
        </w:rPr>
        <w:t>energie 2022</w:t>
      </w:r>
    </w:p>
    <w:p w:rsidR="007A6E8C" w:rsidRDefault="007A6E8C">
      <w:pPr>
        <w:shd w:val="clear" w:color="auto" w:fill="FFFFFF"/>
        <w:jc w:val="center"/>
        <w:rPr>
          <w:color w:val="000000"/>
        </w:rPr>
      </w:pPr>
      <w:r>
        <w:rPr>
          <w:rFonts w:ascii="Trebuchet MS" w:hAnsi="Trebuchet MS" w:cs="Trebuchet MS"/>
          <w:b/>
          <w:color w:val="000000"/>
          <w:sz w:val="28"/>
          <w:szCs w:val="28"/>
        </w:rPr>
        <w:t>[</w:t>
      </w:r>
      <w:r>
        <w:rPr>
          <w:rFonts w:ascii="Trebuchet MS" w:hAnsi="Trebuchet MS" w:cs="Trebuchet MS"/>
          <w:color w:val="000000"/>
          <w:sz w:val="28"/>
        </w:rPr>
        <w:t>domanda di partecipazione – conseg</w:t>
      </w:r>
      <w:r w:rsidR="00212538">
        <w:rPr>
          <w:rFonts w:ascii="Trebuchet MS" w:hAnsi="Trebuchet MS" w:cs="Trebuchet MS"/>
          <w:color w:val="000000"/>
          <w:sz w:val="28"/>
        </w:rPr>
        <w:t>nare entro il</w:t>
      </w:r>
      <w:r w:rsidR="005B7539">
        <w:rPr>
          <w:rFonts w:ascii="Trebuchet MS" w:hAnsi="Trebuchet MS" w:cs="Trebuchet MS"/>
          <w:color w:val="000000"/>
          <w:sz w:val="28"/>
        </w:rPr>
        <w:t xml:space="preserve"> </w:t>
      </w:r>
      <w:r w:rsidR="00384C62">
        <w:rPr>
          <w:rFonts w:ascii="Trebuchet MS" w:hAnsi="Trebuchet MS" w:cs="Trebuchet MS"/>
          <w:color w:val="000000"/>
          <w:sz w:val="28"/>
        </w:rPr>
        <w:t>21-06-2022</w:t>
      </w:r>
      <w:r w:rsidR="000C6B06">
        <w:rPr>
          <w:rFonts w:ascii="Trebuchet MS" w:hAnsi="Trebuchet MS" w:cs="Trebuchet MS"/>
          <w:color w:val="000000"/>
          <w:sz w:val="28"/>
        </w:rPr>
        <w:t xml:space="preserve"> – h. 13,00</w:t>
      </w:r>
      <w:r>
        <w:rPr>
          <w:rFonts w:ascii="Trebuchet MS" w:hAnsi="Trebuchet MS" w:cs="Trebuchet MS"/>
          <w:b/>
          <w:bCs/>
          <w:color w:val="000000"/>
          <w:sz w:val="28"/>
        </w:rPr>
        <w:t>]</w:t>
      </w:r>
    </w:p>
    <w:p w:rsidR="007A6E8C" w:rsidRDefault="007A6E8C">
      <w:pPr>
        <w:rPr>
          <w:color w:val="000000"/>
        </w:rPr>
      </w:pPr>
    </w:p>
    <w:p w:rsidR="007A6E8C" w:rsidRDefault="007A6E8C">
      <w:pPr>
        <w:rPr>
          <w:rFonts w:ascii="Trebuchet MS" w:hAnsi="Trebuchet MS" w:cs="Trebuchet MS"/>
          <w:color w:val="000000"/>
          <w:sz w:val="22"/>
        </w:rPr>
      </w:pPr>
      <w:r>
        <w:rPr>
          <w:rFonts w:ascii="Trebuchet MS" w:hAnsi="Trebuchet MS" w:cs="Trebuchet MS"/>
          <w:i/>
          <w:color w:val="000000"/>
          <w:sz w:val="18"/>
        </w:rPr>
        <w:t>3) DATI ANAGRAFICI</w:t>
      </w:r>
    </w:p>
    <w:p w:rsidR="007A6E8C" w:rsidRDefault="007A6E8C">
      <w:pPr>
        <w:rPr>
          <w:rFonts w:ascii="Trebuchet MS" w:hAnsi="Trebuchet MS" w:cs="Trebuchet MS"/>
          <w:color w:val="000000"/>
          <w:sz w:val="22"/>
        </w:rPr>
      </w:pPr>
    </w:p>
    <w:p w:rsidR="007A6E8C" w:rsidRDefault="007A6E8C">
      <w:pPr>
        <w:pStyle w:val="Corpodeltesto21"/>
        <w:rPr>
          <w:rFonts w:ascii="Trebuchet MS" w:hAnsi="Trebuchet MS" w:cs="Trebuchet MS"/>
          <w:color w:val="000000"/>
          <w:sz w:val="12"/>
        </w:rPr>
      </w:pPr>
      <w:r>
        <w:rPr>
          <w:rFonts w:ascii="Trebuchet MS" w:hAnsi="Trebuchet MS" w:cs="Trebuchet MS"/>
          <w:color w:val="000000"/>
          <w:sz w:val="22"/>
        </w:rPr>
        <w:t>Io sottoscritto/a _______________________________ nato/a a ____________________ (</w:t>
      </w:r>
      <w:proofErr w:type="spellStart"/>
      <w:r>
        <w:rPr>
          <w:rFonts w:ascii="Trebuchet MS" w:hAnsi="Trebuchet MS" w:cs="Trebuchet MS"/>
          <w:color w:val="000000"/>
          <w:sz w:val="22"/>
        </w:rPr>
        <w:t>Prov</w:t>
      </w:r>
      <w:proofErr w:type="spellEnd"/>
      <w:r>
        <w:rPr>
          <w:rFonts w:ascii="Trebuchet MS" w:hAnsi="Trebuchet MS" w:cs="Trebuchet MS"/>
          <w:color w:val="000000"/>
          <w:sz w:val="22"/>
        </w:rPr>
        <w:t xml:space="preserve"> ___)</w:t>
      </w:r>
    </w:p>
    <w:p w:rsidR="007A6E8C" w:rsidRDefault="007A6E8C">
      <w:pPr>
        <w:pStyle w:val="Corpodeltesto21"/>
        <w:rPr>
          <w:rFonts w:ascii="Trebuchet MS" w:hAnsi="Trebuchet MS" w:cs="Trebuchet MS"/>
          <w:color w:val="000000"/>
          <w:sz w:val="12"/>
        </w:rPr>
      </w:pPr>
    </w:p>
    <w:p w:rsidR="007A6E8C" w:rsidRDefault="007A6E8C">
      <w:pPr>
        <w:pStyle w:val="Corpodeltesto21"/>
        <w:rPr>
          <w:rFonts w:ascii="Trebuchet MS" w:hAnsi="Trebuchet MS" w:cs="Trebuchet MS"/>
          <w:color w:val="000000"/>
          <w:sz w:val="12"/>
        </w:rPr>
      </w:pPr>
      <w:r>
        <w:rPr>
          <w:rFonts w:ascii="Trebuchet MS" w:hAnsi="Trebuchet MS" w:cs="Trebuchet MS"/>
          <w:color w:val="000000"/>
          <w:sz w:val="22"/>
        </w:rPr>
        <w:t xml:space="preserve">il ______________________ residente a ______________________________________ (Prov_____) </w:t>
      </w:r>
    </w:p>
    <w:p w:rsidR="007A6E8C" w:rsidRDefault="007A6E8C">
      <w:pPr>
        <w:pStyle w:val="Corpodeltesto21"/>
        <w:rPr>
          <w:rFonts w:ascii="Trebuchet MS" w:hAnsi="Trebuchet MS" w:cs="Trebuchet MS"/>
          <w:color w:val="000000"/>
          <w:sz w:val="12"/>
        </w:rPr>
      </w:pPr>
    </w:p>
    <w:p w:rsidR="007A6E8C" w:rsidRDefault="007A6E8C">
      <w:pPr>
        <w:pStyle w:val="Corpodeltesto21"/>
        <w:rPr>
          <w:rFonts w:ascii="Trebuchet MS" w:hAnsi="Trebuchet MS" w:cs="Trebuchet MS"/>
          <w:color w:val="000000"/>
          <w:sz w:val="12"/>
        </w:rPr>
      </w:pPr>
      <w:r>
        <w:rPr>
          <w:rFonts w:ascii="Trebuchet MS" w:hAnsi="Trebuchet MS" w:cs="Trebuchet MS"/>
          <w:color w:val="000000"/>
          <w:sz w:val="22"/>
        </w:rPr>
        <w:t>in Via/Piazza _________________________________ n. _____, tel. _________________________</w:t>
      </w:r>
    </w:p>
    <w:p w:rsidR="007A6E8C" w:rsidRDefault="007A6E8C">
      <w:pPr>
        <w:pStyle w:val="Corpodeltesto21"/>
        <w:rPr>
          <w:rFonts w:ascii="Trebuchet MS" w:hAnsi="Trebuchet MS" w:cs="Trebuchet MS"/>
          <w:b/>
          <w:color w:val="000000"/>
          <w:sz w:val="22"/>
        </w:rPr>
      </w:pPr>
      <w:r>
        <w:rPr>
          <w:rFonts w:ascii="Trebuchet MS" w:hAnsi="Trebuchet MS" w:cs="Trebuchet MS"/>
          <w:color w:val="000000"/>
          <w:sz w:val="12"/>
        </w:rPr>
        <w:br/>
      </w:r>
      <w:proofErr w:type="spellStart"/>
      <w:r>
        <w:rPr>
          <w:rFonts w:ascii="Trebuchet MS" w:hAnsi="Trebuchet MS" w:cs="Trebuchet MS"/>
          <w:color w:val="000000"/>
          <w:sz w:val="22"/>
        </w:rPr>
        <w:t>cell</w:t>
      </w:r>
      <w:proofErr w:type="spellEnd"/>
      <w:r>
        <w:rPr>
          <w:rFonts w:ascii="Trebuchet MS" w:hAnsi="Trebuchet MS" w:cs="Trebuchet MS"/>
          <w:color w:val="000000"/>
          <w:sz w:val="22"/>
        </w:rPr>
        <w:t>. _________________________ e-mail _______________________________________________</w:t>
      </w:r>
    </w:p>
    <w:p w:rsidR="007A6E8C" w:rsidRDefault="007A6E8C">
      <w:pPr>
        <w:pStyle w:val="Corpodeltesto21"/>
        <w:jc w:val="center"/>
        <w:rPr>
          <w:rFonts w:ascii="Trebuchet MS" w:hAnsi="Trebuchet MS" w:cs="Trebuchet MS"/>
          <w:b/>
          <w:color w:val="000000"/>
          <w:sz w:val="22"/>
        </w:rPr>
      </w:pPr>
    </w:p>
    <w:p w:rsidR="007A6E8C" w:rsidRDefault="007A6E8C">
      <w:pPr>
        <w:pStyle w:val="Corpodeltesto21"/>
        <w:rPr>
          <w:rFonts w:ascii="Trebuchet MS" w:hAnsi="Trebuchet MS" w:cs="Trebuchet MS"/>
          <w:b/>
          <w:color w:val="000000"/>
          <w:sz w:val="12"/>
        </w:rPr>
      </w:pPr>
      <w:r>
        <w:rPr>
          <w:rFonts w:ascii="Trebuchet MS" w:hAnsi="Trebuchet MS" w:cs="Trebuchet MS"/>
          <w:b/>
          <w:color w:val="000000"/>
          <w:sz w:val="22"/>
        </w:rPr>
        <w:t>rappresentante del gruppo/band denominato</w:t>
      </w:r>
    </w:p>
    <w:p w:rsidR="007A6E8C" w:rsidRDefault="007A6E8C">
      <w:pPr>
        <w:pStyle w:val="Corpodeltesto21"/>
        <w:rPr>
          <w:rFonts w:ascii="Trebuchet MS" w:hAnsi="Trebuchet MS" w:cs="Trebuchet MS"/>
          <w:b/>
          <w:color w:val="000000"/>
          <w:sz w:val="12"/>
        </w:rPr>
      </w:pPr>
    </w:p>
    <w:p w:rsidR="007A6E8C" w:rsidRDefault="007A6E8C">
      <w:pPr>
        <w:pStyle w:val="Corpodeltesto21"/>
        <w:rPr>
          <w:rFonts w:ascii="Trebuchet MS" w:hAnsi="Trebuchet MS" w:cs="Trebuchet MS"/>
          <w:b/>
          <w:color w:val="000000"/>
          <w:sz w:val="20"/>
          <w:szCs w:val="22"/>
        </w:rPr>
      </w:pPr>
      <w:r>
        <w:rPr>
          <w:rFonts w:ascii="Trebuchet MS" w:hAnsi="Trebuchet MS" w:cs="Trebuchet MS"/>
          <w:color w:val="000000"/>
          <w:sz w:val="22"/>
        </w:rPr>
        <w:t>___________________________________________________________________________________</w:t>
      </w:r>
    </w:p>
    <w:p w:rsidR="007A6E8C" w:rsidRDefault="00512D7C" w:rsidP="00512D7C">
      <w:pPr>
        <w:widowControl w:val="0"/>
        <w:autoSpaceDE w:val="0"/>
        <w:spacing w:before="120" w:after="120"/>
        <w:ind w:right="-1"/>
        <w:rPr>
          <w:rFonts w:ascii="Trebuchet MS" w:hAnsi="Trebuchet MS" w:cs="Trebuchet MS"/>
          <w:color w:val="000000"/>
          <w:sz w:val="22"/>
        </w:rPr>
      </w:pPr>
      <w:r>
        <w:rPr>
          <w:rFonts w:ascii="Trebuchet MS" w:hAnsi="Trebuchet MS" w:cs="Trebuchet MS"/>
          <w:b/>
          <w:color w:val="000000"/>
          <w:sz w:val="20"/>
          <w:szCs w:val="22"/>
        </w:rPr>
        <w:t>Pagina FB del gruppo</w:t>
      </w:r>
      <w:r w:rsidR="007A6E8C">
        <w:rPr>
          <w:rFonts w:ascii="Trebuchet MS" w:hAnsi="Trebuchet MS" w:cs="Trebuchet MS"/>
          <w:b/>
          <w:color w:val="000000"/>
          <w:sz w:val="20"/>
          <w:szCs w:val="22"/>
        </w:rPr>
        <w:t xml:space="preserve"> </w:t>
      </w:r>
      <w:r w:rsidR="007A6E8C">
        <w:rPr>
          <w:rFonts w:ascii="Trebuchet MS" w:hAnsi="Trebuchet MS" w:cs="Trebuchet MS"/>
          <w:color w:val="000000"/>
          <w:sz w:val="20"/>
          <w:szCs w:val="22"/>
        </w:rPr>
        <w:t xml:space="preserve">(eventuale)  </w:t>
      </w:r>
      <w:r w:rsidR="007A6E8C">
        <w:rPr>
          <w:rFonts w:ascii="Trebuchet MS" w:hAnsi="Trebuchet MS" w:cs="Trebuchet MS"/>
          <w:color w:val="000000"/>
          <w:sz w:val="22"/>
          <w:szCs w:val="22"/>
        </w:rPr>
        <w:t>_______________________________________________________________</w:t>
      </w:r>
    </w:p>
    <w:p w:rsidR="007A6E8C" w:rsidRDefault="007A6E8C">
      <w:pPr>
        <w:jc w:val="both"/>
        <w:rPr>
          <w:rFonts w:ascii="Trebuchet MS" w:hAnsi="Trebuchet MS" w:cs="Trebuchet MS"/>
          <w:color w:val="000000"/>
          <w:sz w:val="22"/>
        </w:rPr>
      </w:pPr>
    </w:p>
    <w:p w:rsidR="007A6E8C" w:rsidRDefault="007A6E8C">
      <w:pPr>
        <w:widowControl w:val="0"/>
        <w:autoSpaceDE w:val="0"/>
        <w:textAlignment w:val="center"/>
        <w:rPr>
          <w:rFonts w:ascii="Trebuchet MS" w:hAnsi="Trebuchet MS" w:cs="Trebuchet MS"/>
          <w:i/>
          <w:color w:val="000000"/>
          <w:sz w:val="12"/>
        </w:rPr>
      </w:pPr>
      <w:r>
        <w:rPr>
          <w:rFonts w:ascii="Trebuchet MS" w:hAnsi="Trebuchet MS" w:cs="Trebuchet MS"/>
          <w:i/>
          <w:color w:val="000000"/>
          <w:sz w:val="18"/>
        </w:rPr>
        <w:t>4) RICHIESTA</w:t>
      </w:r>
    </w:p>
    <w:p w:rsidR="007A6E8C" w:rsidRDefault="007A6E8C">
      <w:pPr>
        <w:widowControl w:val="0"/>
        <w:autoSpaceDE w:val="0"/>
        <w:textAlignment w:val="center"/>
        <w:rPr>
          <w:rFonts w:ascii="Trebuchet MS" w:hAnsi="Trebuchet MS" w:cs="Trebuchet MS"/>
          <w:i/>
          <w:color w:val="000000"/>
          <w:sz w:val="12"/>
        </w:rPr>
      </w:pPr>
    </w:p>
    <w:p w:rsidR="007A6E8C" w:rsidRDefault="007A6E8C">
      <w:pPr>
        <w:widowControl w:val="0"/>
        <w:autoSpaceDE w:val="0"/>
        <w:textAlignment w:val="center"/>
        <w:rPr>
          <w:rFonts w:ascii="Trebuchet MS" w:eastAsia="Trebuchet MS" w:hAnsi="Trebuchet MS" w:cs="Trebuchet MS"/>
          <w:b/>
          <w:color w:val="000000"/>
          <w:sz w:val="12"/>
          <w:szCs w:val="22"/>
        </w:rPr>
      </w:pPr>
      <w:r>
        <w:rPr>
          <w:rFonts w:ascii="Trebuchet MS" w:hAnsi="Trebuchet MS" w:cs="Trebuchet MS"/>
          <w:b/>
          <w:color w:val="000000"/>
          <w:sz w:val="22"/>
          <w:szCs w:val="22"/>
        </w:rPr>
        <w:t>chiedo</w:t>
      </w:r>
    </w:p>
    <w:p w:rsidR="007A6E8C" w:rsidRDefault="007A6E8C">
      <w:pPr>
        <w:widowControl w:val="0"/>
        <w:autoSpaceDE w:val="0"/>
        <w:textAlignment w:val="center"/>
        <w:rPr>
          <w:rFonts w:ascii="Trebuchet MS" w:hAnsi="Trebuchet MS" w:cs="Trebuchet MS"/>
          <w:b/>
          <w:color w:val="000000"/>
        </w:rPr>
      </w:pPr>
      <w:r>
        <w:rPr>
          <w:rFonts w:ascii="Trebuchet MS" w:eastAsia="Trebuchet MS" w:hAnsi="Trebuchet MS" w:cs="Trebuchet MS"/>
          <w:b/>
          <w:color w:val="000000"/>
          <w:sz w:val="12"/>
          <w:szCs w:val="22"/>
        </w:rPr>
        <w:t xml:space="preserve"> </w:t>
      </w:r>
    </w:p>
    <w:p w:rsidR="007A6E8C" w:rsidRPr="00EC0FC7" w:rsidRDefault="007A6E8C">
      <w:pPr>
        <w:pStyle w:val="Corpodeltesto21"/>
        <w:ind w:left="567" w:hanging="567"/>
        <w:rPr>
          <w:rFonts w:ascii="Trebuchet MS" w:hAnsi="Trebuchet MS" w:cs="Trebuchet MS"/>
          <w:color w:val="000000"/>
          <w:sz w:val="22"/>
        </w:rPr>
      </w:pPr>
      <w:r>
        <w:rPr>
          <w:rFonts w:ascii="Trebuchet MS" w:hAnsi="Trebuchet MS" w:cs="Trebuchet MS"/>
          <w:b/>
          <w:color w:val="000000"/>
        </w:rPr>
        <w:t>[  ]</w:t>
      </w:r>
      <w:r>
        <w:rPr>
          <w:rFonts w:ascii="Trebuchet MS" w:hAnsi="Trebuchet MS" w:cs="Trebuchet MS"/>
          <w:color w:val="000000"/>
        </w:rPr>
        <w:t xml:space="preserve">   </w:t>
      </w:r>
      <w:r>
        <w:rPr>
          <w:rFonts w:ascii="Trebuchet MS" w:hAnsi="Trebuchet MS" w:cs="Trebuchet MS"/>
          <w:color w:val="000000"/>
          <w:sz w:val="22"/>
        </w:rPr>
        <w:t xml:space="preserve">di partecipare al </w:t>
      </w:r>
      <w:r>
        <w:rPr>
          <w:rFonts w:ascii="Trebuchet MS" w:hAnsi="Trebuchet MS" w:cs="Trebuchet MS"/>
          <w:bCs/>
          <w:color w:val="000000"/>
          <w:sz w:val="22"/>
        </w:rPr>
        <w:t xml:space="preserve">concorso </w:t>
      </w:r>
      <w:r w:rsidR="0081606B">
        <w:rPr>
          <w:rFonts w:ascii="Trebuchet MS" w:hAnsi="Trebuchet MS" w:cs="Trebuchet MS"/>
          <w:b/>
          <w:color w:val="000000"/>
          <w:sz w:val="22"/>
        </w:rPr>
        <w:t>ENERGIE 202</w:t>
      </w:r>
      <w:r w:rsidR="00384C62">
        <w:rPr>
          <w:rFonts w:ascii="Trebuchet MS" w:hAnsi="Trebuchet MS" w:cs="Trebuchet MS"/>
          <w:b/>
          <w:color w:val="000000"/>
          <w:sz w:val="22"/>
        </w:rPr>
        <w:t>2</w:t>
      </w:r>
      <w:r>
        <w:rPr>
          <w:rFonts w:ascii="Trebuchet MS" w:hAnsi="Trebuchet MS" w:cs="Trebuchet MS"/>
          <w:color w:val="000000"/>
          <w:sz w:val="22"/>
        </w:rPr>
        <w:t xml:space="preserve"> in programma</w:t>
      </w:r>
      <w:r w:rsidR="00512D7C">
        <w:rPr>
          <w:rFonts w:ascii="Trebuchet MS" w:hAnsi="Trebuchet MS" w:cs="Trebuchet MS"/>
          <w:color w:val="000000"/>
          <w:sz w:val="22"/>
        </w:rPr>
        <w:t xml:space="preserve"> presso </w:t>
      </w:r>
      <w:r w:rsidR="00EC0FC7">
        <w:rPr>
          <w:rFonts w:ascii="Trebuchet MS" w:hAnsi="Trebuchet MS" w:cs="Trebuchet MS"/>
          <w:color w:val="000000"/>
          <w:sz w:val="22"/>
        </w:rPr>
        <w:t xml:space="preserve">la piazza </w:t>
      </w:r>
      <w:r w:rsidR="00830496">
        <w:rPr>
          <w:rFonts w:ascii="Trebuchet MS" w:hAnsi="Trebuchet MS" w:cs="Trebuchet MS"/>
          <w:color w:val="000000"/>
          <w:sz w:val="22"/>
        </w:rPr>
        <w:t>del Municipio</w:t>
      </w:r>
      <w:r w:rsidR="00EC0FC7">
        <w:rPr>
          <w:rFonts w:ascii="Trebuchet MS" w:hAnsi="Trebuchet MS" w:cs="Trebuchet MS"/>
          <w:color w:val="000000"/>
          <w:sz w:val="22"/>
        </w:rPr>
        <w:t xml:space="preserve"> </w:t>
      </w:r>
      <w:r>
        <w:rPr>
          <w:rFonts w:ascii="Trebuchet MS" w:hAnsi="Trebuchet MS" w:cs="Trebuchet MS"/>
          <w:color w:val="000000"/>
          <w:sz w:val="22"/>
        </w:rPr>
        <w:t xml:space="preserve">a Zola </w:t>
      </w:r>
      <w:proofErr w:type="spellStart"/>
      <w:r>
        <w:rPr>
          <w:rFonts w:ascii="Trebuchet MS" w:hAnsi="Trebuchet MS" w:cs="Trebuchet MS"/>
          <w:color w:val="000000"/>
          <w:sz w:val="22"/>
        </w:rPr>
        <w:t>Predosa</w:t>
      </w:r>
      <w:proofErr w:type="spellEnd"/>
      <w:r>
        <w:rPr>
          <w:rFonts w:ascii="Trebuchet MS" w:hAnsi="Trebuchet MS" w:cs="Trebuchet MS"/>
          <w:color w:val="000000"/>
          <w:sz w:val="22"/>
        </w:rPr>
        <w:t xml:space="preserve"> -BO- </w:t>
      </w:r>
      <w:proofErr w:type="spellStart"/>
      <w:r w:rsidR="00384C62">
        <w:rPr>
          <w:rFonts w:ascii="Trebuchet MS" w:hAnsi="Trebuchet MS" w:cs="Trebuchet MS"/>
          <w:b/>
          <w:bCs/>
          <w:color w:val="000000"/>
          <w:sz w:val="22"/>
        </w:rPr>
        <w:t>giovedi</w:t>
      </w:r>
      <w:proofErr w:type="spellEnd"/>
      <w:r w:rsidR="00830496">
        <w:rPr>
          <w:rFonts w:ascii="Trebuchet MS" w:hAnsi="Trebuchet MS" w:cs="Trebuchet MS"/>
          <w:b/>
          <w:bCs/>
          <w:color w:val="000000"/>
          <w:sz w:val="22"/>
        </w:rPr>
        <w:t xml:space="preserve"> 14 luglio 2021</w:t>
      </w:r>
    </w:p>
    <w:p w:rsidR="007A6E8C" w:rsidRPr="00EC0FC7" w:rsidRDefault="007A6E8C">
      <w:pPr>
        <w:jc w:val="both"/>
        <w:rPr>
          <w:rFonts w:ascii="Trebuchet MS" w:hAnsi="Trebuchet MS" w:cs="Trebuchet MS"/>
          <w:color w:val="000000"/>
          <w:sz w:val="22"/>
        </w:rPr>
      </w:pPr>
    </w:p>
    <w:p w:rsidR="007A6E8C" w:rsidRDefault="007A6E8C">
      <w:pPr>
        <w:pStyle w:val="LO-Normal"/>
        <w:rPr>
          <w:sz w:val="12"/>
        </w:rPr>
      </w:pPr>
    </w:p>
    <w:p w:rsidR="007A6E8C" w:rsidRDefault="007A6E8C">
      <w:pPr>
        <w:widowControl w:val="0"/>
        <w:autoSpaceDE w:val="0"/>
        <w:textAlignment w:val="center"/>
        <w:rPr>
          <w:rFonts w:ascii="Trebuchet MS" w:hAnsi="Trebuchet MS" w:cs="Trebuchet MS"/>
          <w:i/>
          <w:color w:val="000000"/>
          <w:sz w:val="12"/>
        </w:rPr>
      </w:pPr>
      <w:r>
        <w:rPr>
          <w:rFonts w:ascii="Trebuchet MS" w:hAnsi="Trebuchet MS" w:cs="Trebuchet MS"/>
          <w:i/>
          <w:color w:val="000000"/>
          <w:sz w:val="18"/>
        </w:rPr>
        <w:t>5) DICHIARAZIONI</w:t>
      </w:r>
    </w:p>
    <w:p w:rsidR="007A6E8C" w:rsidRDefault="007A6E8C">
      <w:pPr>
        <w:widowControl w:val="0"/>
        <w:autoSpaceDE w:val="0"/>
        <w:textAlignment w:val="center"/>
        <w:rPr>
          <w:rFonts w:ascii="Trebuchet MS" w:hAnsi="Trebuchet MS" w:cs="Trebuchet MS"/>
          <w:i/>
          <w:color w:val="000000"/>
          <w:sz w:val="12"/>
        </w:rPr>
      </w:pPr>
    </w:p>
    <w:p w:rsidR="007A6E8C" w:rsidRDefault="007A6E8C">
      <w:pPr>
        <w:jc w:val="both"/>
        <w:rPr>
          <w:rFonts w:ascii="Trebuchet MS" w:hAnsi="Trebuchet MS" w:cs="Trebuchet MS"/>
          <w:color w:val="000000"/>
          <w:sz w:val="22"/>
        </w:rPr>
      </w:pPr>
      <w:r>
        <w:rPr>
          <w:rFonts w:ascii="Trebuchet MS" w:hAnsi="Trebuchet MS" w:cs="Trebuchet MS"/>
          <w:color w:val="000000"/>
          <w:sz w:val="22"/>
        </w:rPr>
        <w:t xml:space="preserve">dichiaro di </w:t>
      </w:r>
      <w:r>
        <w:rPr>
          <w:rFonts w:ascii="Trebuchet MS" w:hAnsi="Trebuchet MS" w:cs="Trebuchet MS"/>
          <w:b/>
          <w:bCs/>
          <w:color w:val="000000"/>
          <w:sz w:val="22"/>
        </w:rPr>
        <w:t>accettare le seguenti condizioni:</w:t>
      </w:r>
      <w:r>
        <w:rPr>
          <w:rFonts w:ascii="Trebuchet MS" w:hAnsi="Trebuchet MS" w:cs="Trebuchet MS"/>
          <w:color w:val="000000"/>
          <w:sz w:val="22"/>
        </w:rPr>
        <w:t xml:space="preserve"> </w:t>
      </w:r>
    </w:p>
    <w:p w:rsidR="007A6E8C" w:rsidRDefault="007A6E8C">
      <w:pPr>
        <w:jc w:val="both"/>
        <w:rPr>
          <w:rFonts w:ascii="Trebuchet MS" w:hAnsi="Trebuchet MS" w:cs="Trebuchet MS"/>
          <w:color w:val="000000"/>
          <w:sz w:val="22"/>
        </w:rPr>
      </w:pP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l’inclusione o l’esclusione dal concorso avverrà tramite una prima selezione dei gruppi iscritti al bando. Solo le band selezionate</w:t>
      </w:r>
      <w:r w:rsidR="00512D7C">
        <w:rPr>
          <w:rFonts w:ascii="Trebuchet MS" w:hAnsi="Trebuchet MS" w:cs="Trebuchet MS"/>
          <w:color w:val="000000"/>
          <w:sz w:val="22"/>
        </w:rPr>
        <w:t xml:space="preserve"> </w:t>
      </w:r>
      <w:r w:rsidR="00512D7C" w:rsidRPr="00CD231B">
        <w:rPr>
          <w:rFonts w:ascii="Trebuchet MS" w:hAnsi="Trebuchet MS" w:cs="Trebuchet MS"/>
          <w:color w:val="000000"/>
          <w:sz w:val="22"/>
        </w:rPr>
        <w:t xml:space="preserve">concorreranno </w:t>
      </w:r>
      <w:r w:rsidR="000A79A7" w:rsidRPr="00CD231B">
        <w:rPr>
          <w:rFonts w:ascii="Trebuchet MS" w:hAnsi="Trebuchet MS" w:cs="Trebuchet MS"/>
          <w:color w:val="000000"/>
          <w:sz w:val="22"/>
        </w:rPr>
        <w:t xml:space="preserve">il </w:t>
      </w:r>
      <w:r w:rsidR="00830496">
        <w:rPr>
          <w:rFonts w:ascii="Trebuchet MS" w:hAnsi="Trebuchet MS" w:cs="Trebuchet MS"/>
          <w:color w:val="000000"/>
          <w:sz w:val="22"/>
        </w:rPr>
        <w:t>14 luglio 202</w:t>
      </w:r>
      <w:r w:rsidR="00384C62">
        <w:rPr>
          <w:rFonts w:ascii="Trebuchet MS" w:hAnsi="Trebuchet MS" w:cs="Trebuchet MS"/>
          <w:color w:val="000000"/>
          <w:sz w:val="22"/>
        </w:rPr>
        <w:t>2</w:t>
      </w:r>
      <w:r w:rsidR="00F91672" w:rsidRPr="00CD231B">
        <w:rPr>
          <w:rFonts w:ascii="Trebuchet MS" w:hAnsi="Trebuchet MS" w:cs="Trebuchet MS"/>
          <w:color w:val="000000"/>
          <w:sz w:val="22"/>
        </w:rPr>
        <w:t>.</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il gruppo musica</w:t>
      </w:r>
      <w:r w:rsidR="005C103B">
        <w:rPr>
          <w:rFonts w:ascii="Trebuchet MS" w:hAnsi="Trebuchet MS" w:cs="Trebuchet MS"/>
          <w:color w:val="000000"/>
          <w:sz w:val="22"/>
        </w:rPr>
        <w:t xml:space="preserve">le o singoli – nel caso vengano selezionati per partecipare al concorso </w:t>
      </w:r>
      <w:r>
        <w:rPr>
          <w:rFonts w:ascii="Trebuchet MS" w:hAnsi="Trebuchet MS" w:cs="Trebuchet MS"/>
          <w:color w:val="000000"/>
          <w:sz w:val="22"/>
        </w:rPr>
        <w:t xml:space="preserve">– dovranno eseguire </w:t>
      </w:r>
      <w:r>
        <w:rPr>
          <w:rFonts w:ascii="Trebuchet MS" w:hAnsi="Trebuchet MS" w:cs="Trebuchet MS"/>
          <w:color w:val="000000"/>
          <w:sz w:val="22"/>
          <w:u w:val="single"/>
        </w:rPr>
        <w:t>brani inediti di propria composizione</w:t>
      </w:r>
      <w:r>
        <w:rPr>
          <w:rFonts w:ascii="Trebuchet MS" w:hAnsi="Trebuchet MS" w:cs="Trebuchet MS"/>
          <w:color w:val="000000"/>
          <w:sz w:val="22"/>
        </w:rPr>
        <w:t xml:space="preserve"> e, eventualmente, un massimo di 2</w:t>
      </w:r>
      <w:r>
        <w:rPr>
          <w:rFonts w:ascii="Trebuchet MS" w:hAnsi="Trebuchet MS" w:cs="Trebuchet MS"/>
          <w:color w:val="000000"/>
          <w:sz w:val="22"/>
          <w:u w:val="single"/>
        </w:rPr>
        <w:t xml:space="preserve"> cover</w:t>
      </w:r>
      <w:r>
        <w:rPr>
          <w:rFonts w:ascii="Trebuchet MS" w:hAnsi="Trebuchet MS" w:cs="Trebuchet MS"/>
          <w:color w:val="000000"/>
          <w:sz w:val="22"/>
        </w:rPr>
        <w:t>;</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i partecipanti dovranno consegnare (allegati alla presente) </w:t>
      </w:r>
      <w:r>
        <w:rPr>
          <w:rFonts w:ascii="Trebuchet MS" w:hAnsi="Trebuchet MS" w:cs="Trebuchet MS"/>
          <w:b/>
          <w:color w:val="000000"/>
          <w:sz w:val="22"/>
          <w:u w:val="single"/>
        </w:rPr>
        <w:t xml:space="preserve">entro e non oltre  le ore 13.00 del </w:t>
      </w:r>
      <w:r w:rsidR="00384C62">
        <w:rPr>
          <w:rFonts w:ascii="Trebuchet MS" w:hAnsi="Trebuchet MS" w:cs="Trebuchet MS"/>
          <w:b/>
          <w:color w:val="000000"/>
          <w:sz w:val="22"/>
          <w:u w:val="single"/>
          <w:shd w:val="clear" w:color="auto" w:fill="FFFFFF"/>
        </w:rPr>
        <w:t>21/06/2022</w:t>
      </w:r>
      <w:r w:rsidR="00F91672">
        <w:rPr>
          <w:rFonts w:ascii="Trebuchet MS" w:hAnsi="Trebuchet MS" w:cs="Trebuchet MS"/>
          <w:b/>
          <w:color w:val="000000"/>
          <w:sz w:val="22"/>
          <w:u w:val="single"/>
          <w:shd w:val="clear" w:color="auto" w:fill="FFFFFF"/>
        </w:rPr>
        <w:t xml:space="preserve"> </w:t>
      </w:r>
      <w:r w:rsidR="005B7539">
        <w:rPr>
          <w:rFonts w:ascii="Trebuchet MS" w:hAnsi="Trebuchet MS" w:cs="Trebuchet MS"/>
          <w:b/>
          <w:color w:val="000000"/>
          <w:sz w:val="22"/>
          <w:u w:val="single"/>
          <w:shd w:val="clear" w:color="auto" w:fill="FFFFFF"/>
        </w:rPr>
        <w:t xml:space="preserve"> </w:t>
      </w:r>
      <w:r>
        <w:rPr>
          <w:rFonts w:ascii="Trebuchet MS" w:hAnsi="Trebuchet MS" w:cs="Trebuchet MS"/>
          <w:color w:val="000000"/>
          <w:sz w:val="22"/>
        </w:rPr>
        <w:t>un demo contenente minimo 2 brani massimo 4 brani origina</w:t>
      </w:r>
      <w:r w:rsidR="00830496">
        <w:rPr>
          <w:rFonts w:ascii="Trebuchet MS" w:hAnsi="Trebuchet MS" w:cs="Trebuchet MS"/>
          <w:color w:val="000000"/>
          <w:sz w:val="22"/>
        </w:rPr>
        <w:t>li su supporto CD-R allo Sportello</w:t>
      </w:r>
      <w:r>
        <w:rPr>
          <w:rFonts w:ascii="Trebuchet MS" w:hAnsi="Trebuchet MS" w:cs="Trebuchet MS"/>
          <w:color w:val="000000"/>
          <w:sz w:val="22"/>
        </w:rPr>
        <w:t xml:space="preserve"> URCA -Sportello del Cittadino, Piazza della Repubblica 1- del Comune di Zola </w:t>
      </w:r>
      <w:proofErr w:type="spellStart"/>
      <w:r>
        <w:rPr>
          <w:rFonts w:ascii="Trebuchet MS" w:hAnsi="Trebuchet MS" w:cs="Trebuchet MS"/>
          <w:color w:val="000000"/>
          <w:sz w:val="22"/>
        </w:rPr>
        <w:t>Predosa</w:t>
      </w:r>
      <w:proofErr w:type="spellEnd"/>
      <w:r>
        <w:rPr>
          <w:rFonts w:ascii="Trebuchet MS" w:hAnsi="Trebuchet MS" w:cs="Trebuchet MS"/>
          <w:color w:val="000000"/>
          <w:sz w:val="22"/>
        </w:rPr>
        <w:t xml:space="preserve"> </w:t>
      </w:r>
      <w:r>
        <w:rPr>
          <w:rFonts w:ascii="Trebuchet MS" w:hAnsi="Trebuchet MS" w:cs="Trebuchet MS"/>
          <w:i/>
          <w:iCs/>
          <w:color w:val="000000"/>
          <w:sz w:val="22"/>
        </w:rPr>
        <w:t>oppure</w:t>
      </w:r>
      <w:r>
        <w:rPr>
          <w:rFonts w:ascii="Trebuchet MS" w:hAnsi="Trebuchet MS" w:cs="Trebuchet MS"/>
          <w:color w:val="000000"/>
          <w:sz w:val="22"/>
        </w:rPr>
        <w:t xml:space="preserve"> inviare la presente domanda e i brani in formato mp3 all'indirizzo </w:t>
      </w:r>
      <w:r w:rsidR="00830496">
        <w:rPr>
          <w:rFonts w:ascii="Trebuchet MS" w:hAnsi="Trebuchet MS" w:cs="Trebuchet MS"/>
          <w:color w:val="000000"/>
          <w:sz w:val="22"/>
        </w:rPr>
        <w:t>polgiovanilipedagogiche</w:t>
      </w:r>
      <w:hyperlink r:id="rId6" w:history="1">
        <w:r>
          <w:rPr>
            <w:rStyle w:val="Collegamentoipertestuale"/>
            <w:rFonts w:ascii="Trebuchet MS" w:hAnsi="Trebuchet MS" w:cs="Trebuchet MS"/>
            <w:sz w:val="22"/>
            <w:shd w:val="clear" w:color="auto" w:fill="FFFFFF"/>
          </w:rPr>
          <w:t>@</w:t>
        </w:r>
      </w:hyperlink>
      <w:r>
        <w:rPr>
          <w:rStyle w:val="Collegamentoipertestuale"/>
          <w:rFonts w:ascii="Trebuchet MS" w:hAnsi="Trebuchet MS" w:cs="Trebuchet MS"/>
          <w:sz w:val="22"/>
          <w:shd w:val="clear" w:color="auto" w:fill="FFFFFF"/>
        </w:rPr>
        <w:t>comune.zolapredosa.bo.it</w:t>
      </w:r>
      <w:r>
        <w:rPr>
          <w:rFonts w:ascii="Trebuchet MS" w:hAnsi="Trebuchet MS" w:cs="Trebuchet MS"/>
          <w:color w:val="0000FF"/>
          <w:sz w:val="22"/>
          <w:u w:val="single"/>
          <w:shd w:val="clear" w:color="auto" w:fill="FFFFFF"/>
        </w:rPr>
        <w:t>)</w:t>
      </w:r>
      <w:r>
        <w:rPr>
          <w:rFonts w:ascii="Trebuchet MS" w:hAnsi="Trebuchet MS" w:cs="Trebuchet MS"/>
          <w:color w:val="000000"/>
          <w:sz w:val="22"/>
          <w:shd w:val="clear" w:color="auto" w:fill="FFFFFF"/>
        </w:rPr>
        <w:t>, i tes</w:t>
      </w:r>
      <w:r>
        <w:rPr>
          <w:rFonts w:ascii="Trebuchet MS" w:hAnsi="Trebuchet MS" w:cs="Trebuchet MS"/>
          <w:color w:val="000000"/>
          <w:sz w:val="22"/>
        </w:rPr>
        <w:t>ti dei brani, la scheda tecnica e una breve descrizione del gruppo (vedi spazio dedicato).</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I gruppi si impegnano a specificare, allegando una dichiarazione alla presente domanda, se i brani che propongono sono o meno tutelati dalla SIAE. Nel caso di brani non tutelati sollevano il Comune di Zola </w:t>
      </w:r>
      <w:proofErr w:type="spellStart"/>
      <w:r>
        <w:rPr>
          <w:rFonts w:ascii="Trebuchet MS" w:hAnsi="Trebuchet MS" w:cs="Trebuchet MS"/>
          <w:color w:val="000000"/>
          <w:sz w:val="22"/>
        </w:rPr>
        <w:t>Predosa–</w:t>
      </w:r>
      <w:proofErr w:type="spellEnd"/>
      <w:r>
        <w:rPr>
          <w:rFonts w:ascii="Trebuchet MS" w:hAnsi="Trebuchet MS" w:cs="Trebuchet MS"/>
          <w:color w:val="000000"/>
          <w:sz w:val="22"/>
        </w:rPr>
        <w:t xml:space="preserve"> organizzatore dell’evento – dal pagamento di eventuali diritti d’autore; la durata complessiva dell'esibizione verrà definita dalla Giuria e comunicata ai gruppi </w:t>
      </w:r>
      <w:r w:rsidR="005C103B">
        <w:rPr>
          <w:rFonts w:ascii="Trebuchet MS" w:hAnsi="Trebuchet MS" w:cs="Trebuchet MS"/>
          <w:color w:val="000000"/>
          <w:sz w:val="22"/>
        </w:rPr>
        <w:t xml:space="preserve">partecipanti al concorso </w:t>
      </w:r>
      <w:r>
        <w:rPr>
          <w:rFonts w:ascii="Trebuchet MS" w:hAnsi="Trebuchet MS" w:cs="Trebuchet MS"/>
          <w:color w:val="000000"/>
          <w:sz w:val="22"/>
        </w:rPr>
        <w:t xml:space="preserve">almeno una settimana prima </w:t>
      </w:r>
      <w:r w:rsidR="00512D7C">
        <w:rPr>
          <w:rFonts w:ascii="Trebuchet MS" w:hAnsi="Trebuchet MS" w:cs="Trebuchet MS"/>
          <w:color w:val="000000"/>
          <w:sz w:val="22"/>
        </w:rPr>
        <w:t>dell'evento</w:t>
      </w:r>
      <w:r>
        <w:rPr>
          <w:rFonts w:ascii="Trebuchet MS" w:hAnsi="Trebuchet MS" w:cs="Trebuchet MS"/>
          <w:color w:val="000000"/>
          <w:sz w:val="22"/>
        </w:rPr>
        <w:t>.</w:t>
      </w:r>
    </w:p>
    <w:p w:rsidR="00384C62" w:rsidRDefault="00384C62">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L’impossibilità a prendere parte al concorso da parte di band risultati vincitrici in precedenti edizioni del Concorso Energie promosse dal Comune di Zola </w:t>
      </w:r>
      <w:proofErr w:type="spellStart"/>
      <w:r>
        <w:rPr>
          <w:rFonts w:ascii="Trebuchet MS" w:hAnsi="Trebuchet MS" w:cs="Trebuchet MS"/>
          <w:color w:val="000000"/>
          <w:sz w:val="22"/>
        </w:rPr>
        <w:t>Predosa</w:t>
      </w:r>
      <w:proofErr w:type="spellEnd"/>
      <w:r>
        <w:rPr>
          <w:rFonts w:ascii="Trebuchet MS" w:hAnsi="Trebuchet MS" w:cs="Trebuchet MS"/>
          <w:color w:val="000000"/>
          <w:sz w:val="22"/>
        </w:rPr>
        <w:t>.</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lastRenderedPageBreak/>
        <w:t xml:space="preserve">L'età media dei componenti di ogni gruppo non potrà superare i </w:t>
      </w:r>
      <w:r>
        <w:rPr>
          <w:rFonts w:ascii="Trebuchet MS" w:hAnsi="Trebuchet MS" w:cs="Trebuchet MS"/>
          <w:color w:val="000000"/>
          <w:sz w:val="22"/>
          <w:u w:val="single"/>
        </w:rPr>
        <w:t>35 anni</w:t>
      </w:r>
      <w:r>
        <w:rPr>
          <w:rFonts w:ascii="Trebuchet MS" w:hAnsi="Trebuchet MS" w:cs="Trebuchet MS"/>
          <w:color w:val="000000"/>
          <w:sz w:val="22"/>
        </w:rPr>
        <w:t>;</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Nel caso </w:t>
      </w:r>
      <w:r w:rsidR="005C103B">
        <w:rPr>
          <w:rFonts w:ascii="Trebuchet MS" w:hAnsi="Trebuchet MS" w:cs="Trebuchet MS"/>
          <w:color w:val="000000"/>
          <w:sz w:val="22"/>
        </w:rPr>
        <w:t xml:space="preserve">tutti i </w:t>
      </w:r>
      <w:r>
        <w:rPr>
          <w:rFonts w:ascii="Trebuchet MS" w:hAnsi="Trebuchet MS" w:cs="Trebuchet MS"/>
          <w:color w:val="000000"/>
          <w:sz w:val="22"/>
        </w:rPr>
        <w:t xml:space="preserve">componenti del gruppo siano minorenni, la presente richiesta dovrà essere sottoscritta da una persona </w:t>
      </w:r>
      <w:r>
        <w:rPr>
          <w:rFonts w:ascii="Trebuchet MS" w:hAnsi="Trebuchet MS" w:cs="Trebuchet MS"/>
          <w:color w:val="000000"/>
          <w:sz w:val="22"/>
          <w:u w:val="single"/>
        </w:rPr>
        <w:t>maggiorenne</w:t>
      </w:r>
      <w:r>
        <w:rPr>
          <w:rFonts w:ascii="Trebuchet MS" w:hAnsi="Trebuchet MS" w:cs="Trebuchet MS"/>
          <w:color w:val="000000"/>
          <w:sz w:val="22"/>
        </w:rPr>
        <w:t xml:space="preserve"> che si assuma tutte le responsabilità civili e penali;</w:t>
      </w:r>
    </w:p>
    <w:p w:rsidR="007A6E8C" w:rsidRDefault="007A6E8C">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Il gruppo musicale – nel caso venga selezionato – dovrà attenersi scrupolosamente al </w:t>
      </w:r>
      <w:r>
        <w:rPr>
          <w:rFonts w:ascii="Trebuchet MS" w:hAnsi="Trebuchet MS" w:cs="Trebuchet MS"/>
          <w:color w:val="000000"/>
          <w:sz w:val="22"/>
          <w:u w:val="single"/>
        </w:rPr>
        <w:t>programma</w:t>
      </w:r>
      <w:r>
        <w:rPr>
          <w:rFonts w:ascii="Trebuchet MS" w:hAnsi="Trebuchet MS" w:cs="Trebuchet MS"/>
          <w:color w:val="000000"/>
          <w:sz w:val="22"/>
        </w:rPr>
        <w:t xml:space="preserve"> della serata definito dall'organizzazione, che verrà comunicato ai gruppi partecipanti;</w:t>
      </w:r>
    </w:p>
    <w:p w:rsidR="005C103B" w:rsidRPr="00F90E2F" w:rsidRDefault="005C103B" w:rsidP="005C103B">
      <w:pPr>
        <w:numPr>
          <w:ilvl w:val="0"/>
          <w:numId w:val="3"/>
        </w:numPr>
        <w:jc w:val="both"/>
        <w:rPr>
          <w:rFonts w:ascii="Trebuchet MS" w:hAnsi="Trebuchet MS" w:cs="Trebuchet MS"/>
          <w:color w:val="000000"/>
          <w:sz w:val="22"/>
        </w:rPr>
      </w:pPr>
      <w:r>
        <w:rPr>
          <w:rFonts w:ascii="Trebuchet MS" w:hAnsi="Trebuchet MS" w:cs="Trebuchet MS"/>
          <w:color w:val="000000"/>
          <w:sz w:val="22"/>
        </w:rPr>
        <w:t xml:space="preserve">la </w:t>
      </w:r>
      <w:r w:rsidRPr="00F90E2F">
        <w:rPr>
          <w:rFonts w:ascii="Trebuchet MS" w:hAnsi="Trebuchet MS" w:cs="Trebuchet MS"/>
          <w:color w:val="000000"/>
          <w:sz w:val="22"/>
        </w:rPr>
        <w:t>giuria si riserva la facoltà di dividere i gruppi in categorie distinte;</w:t>
      </w:r>
    </w:p>
    <w:p w:rsidR="007A6E8C" w:rsidRPr="00F90E2F" w:rsidRDefault="007A6E8C" w:rsidP="005C103B">
      <w:pPr>
        <w:numPr>
          <w:ilvl w:val="0"/>
          <w:numId w:val="3"/>
        </w:numPr>
        <w:jc w:val="both"/>
        <w:rPr>
          <w:rFonts w:ascii="Trebuchet MS" w:hAnsi="Trebuchet MS" w:cs="Trebuchet MS"/>
          <w:color w:val="000000"/>
          <w:sz w:val="22"/>
        </w:rPr>
      </w:pPr>
      <w:r w:rsidRPr="00F90E2F">
        <w:rPr>
          <w:rFonts w:ascii="Trebuchet MS" w:hAnsi="Trebuchet MS" w:cs="Trebuchet MS"/>
          <w:color w:val="000000"/>
          <w:sz w:val="22"/>
        </w:rPr>
        <w:t>il giudizio della giuria interna sul vincitor</w:t>
      </w:r>
      <w:r w:rsidR="005C103B" w:rsidRPr="00F90E2F">
        <w:rPr>
          <w:rFonts w:ascii="Trebuchet MS" w:hAnsi="Trebuchet MS" w:cs="Trebuchet MS"/>
          <w:color w:val="000000"/>
          <w:sz w:val="22"/>
        </w:rPr>
        <w:t>e del concorso è insindacabile;</w:t>
      </w:r>
    </w:p>
    <w:p w:rsidR="000C6B06" w:rsidRDefault="000C6B06" w:rsidP="000C6B06">
      <w:pPr>
        <w:pStyle w:val="NormaleWeb"/>
        <w:spacing w:before="240" w:beforeAutospacing="0" w:after="240" w:afterAutospacing="0"/>
        <w:jc w:val="both"/>
        <w:rPr>
          <w:rFonts w:ascii="Trebuchet MS" w:hAnsi="Trebuchet MS"/>
          <w:color w:val="000000"/>
          <w:sz w:val="22"/>
          <w:szCs w:val="22"/>
        </w:rPr>
      </w:pPr>
      <w:r>
        <w:rPr>
          <w:rFonts w:ascii="Trebuchet MS" w:hAnsi="Trebuchet MS"/>
          <w:color w:val="000000"/>
          <w:sz w:val="22"/>
          <w:szCs w:val="22"/>
        </w:rPr>
        <w:t xml:space="preserve">Il premio per il </w:t>
      </w:r>
      <w:r w:rsidRPr="00A80306">
        <w:rPr>
          <w:rFonts w:ascii="Trebuchet MS" w:hAnsi="Trebuchet MS"/>
          <w:b/>
          <w:color w:val="000000"/>
          <w:sz w:val="22"/>
          <w:szCs w:val="22"/>
        </w:rPr>
        <w:t>primo classificato</w:t>
      </w:r>
      <w:r>
        <w:rPr>
          <w:rFonts w:ascii="Trebuchet MS" w:hAnsi="Trebuchet MS"/>
          <w:color w:val="000000"/>
          <w:sz w:val="22"/>
          <w:szCs w:val="22"/>
        </w:rPr>
        <w:t xml:space="preserve"> consisterà in un </w:t>
      </w:r>
      <w:r>
        <w:rPr>
          <w:rFonts w:ascii="Trebuchet MS" w:hAnsi="Trebuchet MS"/>
          <w:b/>
          <w:bCs/>
          <w:color w:val="000000"/>
          <w:sz w:val="22"/>
          <w:szCs w:val="22"/>
        </w:rPr>
        <w:t>buono del valore</w:t>
      </w:r>
      <w:r>
        <w:rPr>
          <w:rFonts w:ascii="Trebuchet MS" w:hAnsi="Trebuchet MS"/>
          <w:b/>
          <w:bCs/>
          <w:color w:val="000000"/>
          <w:sz w:val="22"/>
          <w:szCs w:val="22"/>
          <w:shd w:val="clear" w:color="auto" w:fill="FFFFFF"/>
        </w:rPr>
        <w:t xml:space="preserve"> di € 350,00</w:t>
      </w:r>
      <w:r>
        <w:rPr>
          <w:rFonts w:ascii="Trebuchet MS" w:hAnsi="Trebuchet MS"/>
          <w:color w:val="000000"/>
          <w:sz w:val="22"/>
          <w:szCs w:val="22"/>
        </w:rPr>
        <w:t xml:space="preserve"> spendibile presso Borsari Strumenti Musicali Bologna. È prevista inoltre la programmazione di esibizioni live del gruppo vincitore in una serie di eventi organizzati dall'Amministrazione Comunale nel 202</w:t>
      </w:r>
      <w:r w:rsidR="002F51FC">
        <w:rPr>
          <w:rFonts w:ascii="Trebuchet MS" w:hAnsi="Trebuchet MS"/>
          <w:color w:val="000000"/>
          <w:sz w:val="22"/>
          <w:szCs w:val="22"/>
        </w:rPr>
        <w:t>2/2023</w:t>
      </w:r>
      <w:r>
        <w:rPr>
          <w:rFonts w:ascii="Trebuchet MS" w:hAnsi="Trebuchet MS"/>
          <w:color w:val="000000"/>
          <w:sz w:val="22"/>
          <w:szCs w:val="22"/>
        </w:rPr>
        <w:t>, primo fra tutti la Fiera di Zola prevista per il 15/16/17</w:t>
      </w:r>
      <w:r w:rsidR="00384C62">
        <w:rPr>
          <w:rFonts w:ascii="Trebuchet MS" w:hAnsi="Trebuchet MS"/>
          <w:color w:val="000000"/>
          <w:sz w:val="22"/>
          <w:szCs w:val="22"/>
        </w:rPr>
        <w:t xml:space="preserve"> luglio 2022</w:t>
      </w:r>
    </w:p>
    <w:p w:rsidR="000C6B06" w:rsidRDefault="000C6B06" w:rsidP="000C6B06">
      <w:pPr>
        <w:pStyle w:val="NormaleWeb"/>
        <w:spacing w:before="240" w:beforeAutospacing="0" w:after="240" w:afterAutospacing="0"/>
        <w:jc w:val="both"/>
      </w:pPr>
      <w:r>
        <w:rPr>
          <w:rFonts w:ascii="Trebuchet MS" w:hAnsi="Trebuchet MS"/>
          <w:color w:val="000000"/>
          <w:sz w:val="22"/>
          <w:szCs w:val="22"/>
        </w:rPr>
        <w:t xml:space="preserve">Sono inoltre previsti </w:t>
      </w:r>
      <w:r>
        <w:rPr>
          <w:rFonts w:ascii="Trebuchet MS" w:hAnsi="Trebuchet MS"/>
          <w:b/>
          <w:bCs/>
          <w:color w:val="000000"/>
          <w:sz w:val="22"/>
          <w:szCs w:val="22"/>
        </w:rPr>
        <w:t>un premio per il “Miglior musicista” e un premio per il “Miglior testo</w:t>
      </w:r>
      <w:r>
        <w:rPr>
          <w:rFonts w:ascii="Trebuchet MS" w:hAnsi="Trebuchet MS"/>
          <w:color w:val="000000"/>
          <w:sz w:val="22"/>
          <w:szCs w:val="22"/>
        </w:rPr>
        <w:t xml:space="preserve">” consistenti entrambi in un </w:t>
      </w:r>
      <w:r>
        <w:rPr>
          <w:rFonts w:ascii="Trebuchet MS" w:hAnsi="Trebuchet MS"/>
          <w:b/>
          <w:bCs/>
          <w:color w:val="000000"/>
          <w:sz w:val="22"/>
          <w:szCs w:val="22"/>
        </w:rPr>
        <w:t>buono del valore di € 100,00</w:t>
      </w:r>
      <w:r>
        <w:rPr>
          <w:rFonts w:ascii="Trebuchet MS" w:hAnsi="Trebuchet MS"/>
          <w:color w:val="000000"/>
          <w:sz w:val="22"/>
          <w:szCs w:val="22"/>
        </w:rPr>
        <w:t xml:space="preserve"> spendibile presso Borsari Strumenti Musicali Bologna</w:t>
      </w:r>
      <w:r>
        <w:rPr>
          <w:rFonts w:ascii="Trebuchet MS" w:hAnsi="Trebuchet MS"/>
          <w:b/>
          <w:bCs/>
          <w:color w:val="000000"/>
          <w:sz w:val="22"/>
          <w:szCs w:val="22"/>
        </w:rPr>
        <w:t>.</w:t>
      </w:r>
    </w:p>
    <w:p w:rsidR="007A6E8C" w:rsidRDefault="007A6E8C">
      <w:pPr>
        <w:jc w:val="both"/>
        <w:rPr>
          <w:rFonts w:ascii="Trebuchet MS" w:hAnsi="Trebuchet MS" w:cs="Trebuchet MS"/>
          <w:b/>
          <w:color w:val="000000"/>
          <w:sz w:val="22"/>
        </w:rPr>
      </w:pPr>
    </w:p>
    <w:p w:rsidR="007A6E8C" w:rsidRDefault="007A6E8C">
      <w:pPr>
        <w:pStyle w:val="Titolo5"/>
        <w:rPr>
          <w:color w:val="000000"/>
        </w:rPr>
      </w:pPr>
      <w:r>
        <w:rPr>
          <w:b w:val="0"/>
          <w:bCs w:val="0"/>
          <w:color w:val="000000"/>
        </w:rPr>
        <w:t>Dichiaro inoltre che</w:t>
      </w:r>
      <w:r>
        <w:rPr>
          <w:color w:val="000000"/>
        </w:rPr>
        <w:t xml:space="preserve"> il gruppo è formato dai seguenti componenti</w:t>
      </w:r>
    </w:p>
    <w:p w:rsidR="007A6E8C" w:rsidRDefault="007A6E8C">
      <w:pPr>
        <w:rPr>
          <w:rFonts w:ascii="Trebuchet MS" w:hAnsi="Trebuchet MS" w:cs="Trebuchet MS"/>
          <w:color w:val="000000"/>
          <w:sz w:val="22"/>
        </w:rPr>
      </w:pPr>
    </w:p>
    <w:tbl>
      <w:tblPr>
        <w:tblW w:w="0" w:type="auto"/>
        <w:tblInd w:w="86" w:type="dxa"/>
        <w:tblLayout w:type="fixed"/>
        <w:tblCellMar>
          <w:left w:w="70" w:type="dxa"/>
          <w:right w:w="70" w:type="dxa"/>
        </w:tblCellMar>
        <w:tblLook w:val="0000"/>
      </w:tblPr>
      <w:tblGrid>
        <w:gridCol w:w="2520"/>
        <w:gridCol w:w="3165"/>
        <w:gridCol w:w="2895"/>
        <w:gridCol w:w="1339"/>
      </w:tblGrid>
      <w:tr w:rsidR="007A6E8C">
        <w:trPr>
          <w:trHeight w:val="305"/>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r>
              <w:rPr>
                <w:rFonts w:ascii="Trebuchet MS" w:hAnsi="Trebuchet MS" w:cs="Trebuchet MS"/>
                <w:b/>
                <w:color w:val="000000"/>
                <w:sz w:val="22"/>
              </w:rPr>
              <w:t>Nome e Cognome</w:t>
            </w: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color w:val="000000"/>
              </w:rPr>
            </w:pPr>
            <w:r>
              <w:rPr>
                <w:rFonts w:ascii="Trebuchet MS" w:hAnsi="Trebuchet MS" w:cs="Trebuchet MS"/>
                <w:b/>
                <w:color w:val="000000"/>
                <w:sz w:val="22"/>
              </w:rPr>
              <w:t>Indirizzo</w:t>
            </w: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pStyle w:val="Titolo7"/>
              <w:snapToGrid w:val="0"/>
              <w:rPr>
                <w:color w:val="000000"/>
              </w:rPr>
            </w:pPr>
            <w:r>
              <w:rPr>
                <w:color w:val="000000"/>
              </w:rPr>
              <w:t>Telefono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pPr>
            <w:r>
              <w:rPr>
                <w:rFonts w:ascii="Trebuchet MS" w:hAnsi="Trebuchet MS" w:cs="Trebuchet MS"/>
                <w:b/>
                <w:color w:val="000000"/>
                <w:sz w:val="22"/>
              </w:rPr>
              <w:t>Età</w:t>
            </w: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54"/>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r w:rsidR="007A6E8C">
        <w:trPr>
          <w:trHeight w:val="511"/>
        </w:trPr>
        <w:tc>
          <w:tcPr>
            <w:tcW w:w="2520"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316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2895" w:type="dxa"/>
            <w:tcBorders>
              <w:top w:val="single" w:sz="4" w:space="0" w:color="000000"/>
              <w:left w:val="single" w:sz="4" w:space="0" w:color="000000"/>
              <w:bottom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A6E8C" w:rsidRDefault="007A6E8C">
            <w:pPr>
              <w:snapToGrid w:val="0"/>
              <w:jc w:val="both"/>
              <w:rPr>
                <w:rFonts w:ascii="Trebuchet MS" w:hAnsi="Trebuchet MS" w:cs="Trebuchet MS"/>
                <w:b/>
                <w:color w:val="000000"/>
                <w:sz w:val="22"/>
              </w:rPr>
            </w:pPr>
          </w:p>
        </w:tc>
      </w:tr>
    </w:tbl>
    <w:p w:rsidR="007A6E8C" w:rsidRDefault="00D35498">
      <w:pPr>
        <w:jc w:val="both"/>
      </w:pPr>
      <w:r>
        <w:pict>
          <v:shapetype id="_x0000_t202" coordsize="21600,21600" o:spt="202" path="m,l,21600r21600,l21600,xe">
            <v:stroke joinstyle="miter"/>
            <v:path gradientshapeok="t" o:connecttype="rect"/>
          </v:shapetype>
          <v:shape id="_x0000_s1026" type="#_x0000_t202" style="position:absolute;left:0;text-align:left;margin-left:-3.1pt;margin-top:9.35pt;width:512.4pt;height:173.15pt;z-index:251656192;mso-wrap-distance-left:9.05pt;mso-wrap-distance-right:9.05pt;mso-position-horizontal-relative:text;mso-position-vertical-relative:text" strokeweight=".5pt">
            <v:fill color2="black"/>
            <v:textbox inset="7.45pt,3.85pt,7.45pt,3.85pt">
              <w:txbxContent>
                <w:p w:rsidR="00F91672" w:rsidRDefault="00F91672">
                  <w:pPr>
                    <w:pStyle w:val="Corpodeltesto31"/>
                  </w:pPr>
                  <w:r>
                    <w:t>BREVE DESCRIZIONE DEL GRUPPO:</w:t>
                  </w:r>
                  <w:r>
                    <w:br/>
                  </w:r>
                </w:p>
              </w:txbxContent>
            </v:textbox>
          </v:shape>
        </w:pict>
      </w: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jc w:val="both"/>
        <w:rPr>
          <w:rFonts w:ascii="Trebuchet MS" w:hAnsi="Trebuchet MS" w:cs="Trebuchet MS"/>
          <w:b/>
          <w:color w:val="000000"/>
          <w:sz w:val="22"/>
        </w:rPr>
      </w:pPr>
    </w:p>
    <w:p w:rsidR="007A6E8C" w:rsidRDefault="007A6E8C">
      <w:pPr>
        <w:widowControl w:val="0"/>
        <w:autoSpaceDE w:val="0"/>
        <w:ind w:right="-1"/>
        <w:rPr>
          <w:rFonts w:ascii="Trebuchet MS" w:hAnsi="Trebuchet MS" w:cs="Trebuchet MS"/>
          <w:color w:val="000000"/>
          <w:sz w:val="22"/>
        </w:rPr>
      </w:pPr>
      <w:r>
        <w:rPr>
          <w:rFonts w:ascii="Trebuchet MS" w:hAnsi="Trebuchet MS" w:cs="Trebuchet MS"/>
          <w:bCs/>
          <w:color w:val="000000"/>
          <w:sz w:val="22"/>
        </w:rPr>
        <w:t xml:space="preserve">Autorizzo il trattamento dei dati personali ex </w:t>
      </w:r>
      <w:proofErr w:type="spellStart"/>
      <w:r>
        <w:rPr>
          <w:rFonts w:ascii="Trebuchet MS" w:hAnsi="Trebuchet MS" w:cs="Trebuchet MS"/>
          <w:bCs/>
          <w:color w:val="000000"/>
          <w:sz w:val="22"/>
        </w:rPr>
        <w:t>D.Lgs.</w:t>
      </w:r>
      <w:proofErr w:type="spellEnd"/>
      <w:r>
        <w:rPr>
          <w:rFonts w:ascii="Trebuchet MS" w:hAnsi="Trebuchet MS" w:cs="Trebuchet MS"/>
          <w:bCs/>
          <w:color w:val="000000"/>
          <w:sz w:val="22"/>
        </w:rPr>
        <w:t xml:space="preserve"> 196/03. </w:t>
      </w:r>
      <w:r>
        <w:rPr>
          <w:rFonts w:ascii="Trebuchet MS" w:hAnsi="Trebuchet MS" w:cs="Trebuchet MS"/>
          <w:color w:val="000000"/>
          <w:sz w:val="22"/>
        </w:rPr>
        <w:t xml:space="preserve">I dati verranno utilizzati solo a </w:t>
      </w:r>
    </w:p>
    <w:p w:rsidR="007A6E8C" w:rsidRDefault="007A6E8C">
      <w:pPr>
        <w:jc w:val="right"/>
        <w:rPr>
          <w:rFonts w:ascii="Trebuchet MS" w:hAnsi="Trebuchet MS" w:cs="Trebuchet MS"/>
          <w:color w:val="000000"/>
          <w:sz w:val="22"/>
        </w:rPr>
      </w:pPr>
    </w:p>
    <w:p w:rsidR="007A6E8C" w:rsidRDefault="007A6E8C">
      <w:pPr>
        <w:jc w:val="right"/>
        <w:rPr>
          <w:rFonts w:ascii="Trebuchet MS" w:hAnsi="Trebuchet MS" w:cs="Trebuchet MS"/>
          <w:color w:val="000000"/>
          <w:sz w:val="22"/>
        </w:rPr>
      </w:pPr>
    </w:p>
    <w:p w:rsidR="007A6E8C" w:rsidRDefault="007A6E8C">
      <w:pPr>
        <w:widowControl w:val="0"/>
        <w:autoSpaceDE w:val="0"/>
        <w:textAlignment w:val="center"/>
        <w:rPr>
          <w:rFonts w:ascii="Trebuchet MS" w:hAnsi="Trebuchet MS" w:cs="Trebuchet MS"/>
          <w:i/>
          <w:caps/>
          <w:color w:val="000000"/>
          <w:sz w:val="18"/>
        </w:rPr>
      </w:pPr>
    </w:p>
    <w:p w:rsidR="007A6E8C" w:rsidRDefault="007A6E8C">
      <w:pPr>
        <w:widowControl w:val="0"/>
        <w:autoSpaceDE w:val="0"/>
        <w:textAlignment w:val="center"/>
        <w:rPr>
          <w:rFonts w:ascii="Trebuchet MS" w:hAnsi="Trebuchet MS" w:cs="Trebuchet MS"/>
          <w:color w:val="000000"/>
          <w:sz w:val="20"/>
          <w:szCs w:val="22"/>
        </w:rPr>
      </w:pPr>
      <w:r>
        <w:rPr>
          <w:rFonts w:ascii="Trebuchet MS" w:hAnsi="Trebuchet MS" w:cs="Trebuchet MS"/>
          <w:i/>
          <w:caps/>
          <w:color w:val="000000"/>
          <w:sz w:val="18"/>
        </w:rPr>
        <w:t>6) parte conclusiva e firma</w:t>
      </w:r>
    </w:p>
    <w:p w:rsidR="007A6E8C" w:rsidRDefault="007A6E8C">
      <w:pPr>
        <w:widowControl w:val="0"/>
        <w:autoSpaceDE w:val="0"/>
        <w:spacing w:before="120" w:after="120"/>
        <w:ind w:right="-1"/>
        <w:jc w:val="both"/>
        <w:rPr>
          <w:rFonts w:ascii="Trebuchet MS" w:hAnsi="Trebuchet MS" w:cs="Trebuchet MS"/>
          <w:color w:val="000000"/>
          <w:sz w:val="20"/>
          <w:szCs w:val="22"/>
        </w:rPr>
      </w:pPr>
      <w:r>
        <w:rPr>
          <w:rFonts w:ascii="Trebuchet MS" w:hAnsi="Trebuchet MS" w:cs="Trebuchet MS"/>
          <w:color w:val="000000"/>
          <w:sz w:val="20"/>
          <w:szCs w:val="22"/>
        </w:rPr>
        <w:t>ogni comunicazione su questa richiesta può essere inviata anche ai seguenti recapiti:</w:t>
      </w:r>
    </w:p>
    <w:p w:rsidR="007A6E8C" w:rsidRDefault="007A6E8C">
      <w:pPr>
        <w:widowControl w:val="0"/>
        <w:autoSpaceDE w:val="0"/>
        <w:spacing w:before="120" w:after="120"/>
        <w:ind w:right="-1"/>
        <w:jc w:val="both"/>
        <w:rPr>
          <w:rFonts w:ascii="Trebuchet MS" w:hAnsi="Trebuchet MS" w:cs="Trebuchet MS"/>
          <w:color w:val="000000"/>
          <w:sz w:val="12"/>
          <w:szCs w:val="22"/>
        </w:rPr>
      </w:pPr>
      <w:r>
        <w:rPr>
          <w:rFonts w:ascii="Trebuchet MS" w:hAnsi="Trebuchet MS" w:cs="Trebuchet MS"/>
          <w:b/>
          <w:color w:val="000000"/>
          <w:sz w:val="20"/>
          <w:szCs w:val="22"/>
        </w:rPr>
        <w:t>e-mail</w:t>
      </w:r>
      <w:r>
        <w:rPr>
          <w:rFonts w:ascii="Trebuchet MS" w:hAnsi="Trebuchet MS" w:cs="Trebuchet MS"/>
          <w:color w:val="000000"/>
          <w:sz w:val="20"/>
          <w:szCs w:val="22"/>
        </w:rPr>
        <w:t xml:space="preserve"> ______________________________________________</w:t>
      </w:r>
    </w:p>
    <w:p w:rsidR="007A6E8C" w:rsidRDefault="007A6E8C">
      <w:pPr>
        <w:widowControl w:val="0"/>
        <w:autoSpaceDE w:val="0"/>
        <w:spacing w:before="120" w:after="120"/>
        <w:ind w:right="-1"/>
        <w:jc w:val="both"/>
        <w:rPr>
          <w:rFonts w:ascii="Trebuchet MS" w:hAnsi="Trebuchet MS" w:cs="Trebuchet MS"/>
          <w:color w:val="000000"/>
          <w:sz w:val="12"/>
          <w:szCs w:val="22"/>
        </w:rPr>
      </w:pPr>
    </w:p>
    <w:p w:rsidR="00956F05" w:rsidRDefault="00956F05">
      <w:pPr>
        <w:widowControl w:val="0"/>
        <w:autoSpaceDE w:val="0"/>
        <w:spacing w:before="120" w:after="120"/>
        <w:ind w:right="-1"/>
        <w:jc w:val="both"/>
        <w:rPr>
          <w:rFonts w:ascii="Trebuchet MS" w:hAnsi="Trebuchet MS" w:cs="Trebuchet MS"/>
          <w:color w:val="000000"/>
          <w:sz w:val="12"/>
          <w:szCs w:val="22"/>
        </w:rPr>
      </w:pPr>
    </w:p>
    <w:p w:rsidR="00956F05" w:rsidRDefault="00956F05">
      <w:pPr>
        <w:widowControl w:val="0"/>
        <w:autoSpaceDE w:val="0"/>
        <w:spacing w:before="120" w:after="120"/>
        <w:ind w:right="-1"/>
        <w:jc w:val="both"/>
        <w:rPr>
          <w:rFonts w:ascii="Trebuchet MS" w:hAnsi="Trebuchet MS" w:cs="Trebuchet MS"/>
          <w:color w:val="000000"/>
          <w:sz w:val="12"/>
          <w:szCs w:val="22"/>
        </w:rPr>
      </w:pPr>
    </w:p>
    <w:p w:rsidR="007A6E8C" w:rsidRDefault="007A6E8C">
      <w:pPr>
        <w:widowControl w:val="0"/>
        <w:autoSpaceDE w:val="0"/>
        <w:spacing w:before="120" w:after="120"/>
        <w:ind w:right="-1"/>
        <w:rPr>
          <w:rFonts w:ascii="Trebuchet MS" w:eastAsia="Trebuchet MS" w:hAnsi="Trebuchet MS" w:cs="Trebuchet MS"/>
          <w:color w:val="000000"/>
          <w:sz w:val="20"/>
          <w:szCs w:val="22"/>
        </w:rPr>
      </w:pPr>
      <w:r>
        <w:rPr>
          <w:rFonts w:ascii="Trebuchet MS" w:hAnsi="Trebuchet MS" w:cs="Trebuchet MS"/>
          <w:color w:val="000000"/>
          <w:sz w:val="20"/>
          <w:szCs w:val="22"/>
        </w:rPr>
        <w:t xml:space="preserve">[ ] altro </w:t>
      </w:r>
      <w:r>
        <w:rPr>
          <w:rFonts w:ascii="Trebuchet MS" w:hAnsi="Trebuchet MS" w:cs="Trebuchet MS"/>
          <w:b/>
          <w:color w:val="000000"/>
          <w:sz w:val="20"/>
          <w:szCs w:val="22"/>
        </w:rPr>
        <w:t>recapito</w:t>
      </w:r>
      <w:r>
        <w:rPr>
          <w:rFonts w:ascii="Trebuchet MS" w:hAnsi="Trebuchet MS" w:cs="Trebuchet MS"/>
          <w:color w:val="000000"/>
          <w:sz w:val="20"/>
          <w:szCs w:val="22"/>
        </w:rPr>
        <w:t xml:space="preserve"> diverso dalla residenza</w:t>
      </w:r>
    </w:p>
    <w:p w:rsidR="007A6E8C" w:rsidRDefault="007A6E8C">
      <w:pPr>
        <w:widowControl w:val="0"/>
        <w:autoSpaceDE w:val="0"/>
        <w:spacing w:before="120" w:after="120" w:line="360" w:lineRule="auto"/>
        <w:ind w:right="-1"/>
        <w:rPr>
          <w:rFonts w:ascii="Trebuchet MS" w:eastAsia="Trebuchet MS" w:hAnsi="Trebuchet MS" w:cs="Trebuchet MS"/>
          <w:color w:val="000000"/>
          <w:sz w:val="20"/>
          <w:szCs w:val="22"/>
        </w:rPr>
      </w:pPr>
      <w:r>
        <w:rPr>
          <w:rFonts w:ascii="Trebuchet MS" w:eastAsia="Trebuchet MS" w:hAnsi="Trebuchet MS" w:cs="Trebuchet MS"/>
          <w:color w:val="000000"/>
          <w:sz w:val="20"/>
          <w:szCs w:val="22"/>
        </w:rPr>
        <w:t xml:space="preserve"> </w:t>
      </w:r>
      <w:r>
        <w:rPr>
          <w:rFonts w:ascii="Trebuchet MS" w:hAnsi="Trebuchet MS" w:cs="Trebuchet MS"/>
          <w:color w:val="000000"/>
          <w:sz w:val="20"/>
          <w:szCs w:val="22"/>
        </w:rPr>
        <w:t>__________________________________________________________________</w:t>
      </w:r>
      <w:r w:rsidR="00956F05">
        <w:rPr>
          <w:rFonts w:ascii="Trebuchet MS" w:hAnsi="Trebuchet MS" w:cs="Trebuchet MS"/>
          <w:color w:val="000000"/>
          <w:sz w:val="20"/>
          <w:szCs w:val="22"/>
        </w:rPr>
        <w:t>_______________</w:t>
      </w:r>
      <w:r w:rsidR="000C6B06">
        <w:rPr>
          <w:rFonts w:ascii="Trebuchet MS" w:hAnsi="Trebuchet MS" w:cs="Trebuchet MS"/>
          <w:color w:val="000000"/>
          <w:sz w:val="20"/>
          <w:szCs w:val="22"/>
        </w:rPr>
        <w:t>______________</w:t>
      </w:r>
    </w:p>
    <w:p w:rsidR="007A6E8C" w:rsidRDefault="007A6E8C">
      <w:pPr>
        <w:widowControl w:val="0"/>
        <w:autoSpaceDE w:val="0"/>
        <w:spacing w:before="120" w:after="120" w:line="360" w:lineRule="auto"/>
        <w:ind w:right="-1"/>
        <w:rPr>
          <w:rFonts w:ascii="Trebuchet MS" w:hAnsi="Trebuchet MS" w:cs="Trebuchet MS"/>
          <w:color w:val="000000"/>
          <w:sz w:val="20"/>
          <w:szCs w:val="22"/>
        </w:rPr>
      </w:pPr>
      <w:r>
        <w:rPr>
          <w:rFonts w:ascii="Trebuchet MS" w:hAnsi="Trebuchet MS" w:cs="Trebuchet MS"/>
          <w:color w:val="000000"/>
          <w:sz w:val="20"/>
          <w:szCs w:val="22"/>
        </w:rPr>
        <w:t>_________________________________________________________________</w:t>
      </w:r>
      <w:r w:rsidR="000C6B06">
        <w:rPr>
          <w:rFonts w:ascii="Trebuchet MS" w:hAnsi="Trebuchet MS" w:cs="Trebuchet MS"/>
          <w:color w:val="000000"/>
          <w:sz w:val="20"/>
          <w:szCs w:val="22"/>
        </w:rPr>
        <w:t>______________________________</w:t>
      </w:r>
    </w:p>
    <w:p w:rsidR="00F8123B" w:rsidRDefault="00F8123B">
      <w:pPr>
        <w:widowControl w:val="0"/>
        <w:autoSpaceDE w:val="0"/>
        <w:spacing w:before="120" w:after="120" w:line="360" w:lineRule="auto"/>
        <w:ind w:right="-1"/>
        <w:rPr>
          <w:rFonts w:ascii="Trebuchet MS" w:hAnsi="Trebuchet MS" w:cs="Trebuchet MS"/>
          <w:color w:val="000000"/>
          <w:sz w:val="12"/>
          <w:szCs w:val="22"/>
        </w:rPr>
      </w:pPr>
    </w:p>
    <w:p w:rsidR="00F8123B" w:rsidRDefault="00F8123B" w:rsidP="00F8123B">
      <w:pPr>
        <w:widowControl w:val="0"/>
        <w:autoSpaceDE w:val="0"/>
        <w:ind w:right="-1"/>
        <w:rPr>
          <w:rFonts w:ascii="Trebuchet MS" w:hAnsi="Trebuchet MS" w:cs="Trebuchet MS"/>
          <w:color w:val="000000"/>
          <w:sz w:val="22"/>
        </w:rPr>
      </w:pPr>
      <w:r>
        <w:rPr>
          <w:rFonts w:ascii="Trebuchet MS" w:hAnsi="Trebuchet MS" w:cs="Trebuchet MS"/>
          <w:bCs/>
          <w:color w:val="000000"/>
          <w:sz w:val="22"/>
          <w:szCs w:val="22"/>
          <w:shd w:val="clear" w:color="auto" w:fill="FFFFFF"/>
        </w:rPr>
        <w:t xml:space="preserve">□ </w:t>
      </w:r>
      <w:r>
        <w:rPr>
          <w:rFonts w:ascii="Trebuchet MS" w:hAnsi="Trebuchet MS" w:cs="Trebuchet MS"/>
          <w:bCs/>
          <w:color w:val="000000"/>
          <w:sz w:val="22"/>
        </w:rPr>
        <w:t xml:space="preserve">Autorizzo il trattamento dei dati personali ex </w:t>
      </w:r>
      <w:proofErr w:type="spellStart"/>
      <w:r>
        <w:rPr>
          <w:rFonts w:ascii="Trebuchet MS" w:hAnsi="Trebuchet MS" w:cs="Trebuchet MS"/>
          <w:bCs/>
          <w:color w:val="000000"/>
          <w:sz w:val="22"/>
        </w:rPr>
        <w:t>D.Lgs.</w:t>
      </w:r>
      <w:proofErr w:type="spellEnd"/>
      <w:r>
        <w:rPr>
          <w:rFonts w:ascii="Trebuchet MS" w:hAnsi="Trebuchet MS" w:cs="Trebuchet MS"/>
          <w:bCs/>
          <w:color w:val="000000"/>
          <w:sz w:val="22"/>
        </w:rPr>
        <w:t xml:space="preserve"> 196/03</w:t>
      </w:r>
      <w:r w:rsidR="00830496">
        <w:rPr>
          <w:rFonts w:ascii="Trebuchet MS" w:hAnsi="Trebuchet MS" w:cs="Trebuchet MS"/>
          <w:bCs/>
          <w:color w:val="000000"/>
          <w:sz w:val="22"/>
        </w:rPr>
        <w:t xml:space="preserve"> e del Regolamento UE 679/2016</w:t>
      </w:r>
      <w:r>
        <w:rPr>
          <w:rFonts w:ascii="Trebuchet MS" w:hAnsi="Trebuchet MS" w:cs="Trebuchet MS"/>
          <w:bCs/>
          <w:color w:val="000000"/>
          <w:sz w:val="22"/>
        </w:rPr>
        <w:t xml:space="preserve">, come da specifiche </w:t>
      </w:r>
      <w:r w:rsidR="00830496">
        <w:rPr>
          <w:rFonts w:ascii="Trebuchet MS" w:hAnsi="Trebuchet MS" w:cs="Trebuchet MS"/>
          <w:bCs/>
          <w:color w:val="000000"/>
          <w:sz w:val="22"/>
        </w:rPr>
        <w:t>allegate.</w:t>
      </w:r>
      <w:r>
        <w:rPr>
          <w:rFonts w:ascii="Trebuchet MS" w:hAnsi="Trebuchet MS" w:cs="Trebuchet MS"/>
          <w:color w:val="000000"/>
          <w:sz w:val="22"/>
        </w:rPr>
        <w:t xml:space="preserve"> </w:t>
      </w:r>
    </w:p>
    <w:p w:rsidR="00F8123B" w:rsidRDefault="00F8123B">
      <w:pPr>
        <w:widowControl w:val="0"/>
        <w:autoSpaceDE w:val="0"/>
        <w:spacing w:before="120" w:after="120"/>
        <w:ind w:right="-1"/>
        <w:jc w:val="both"/>
        <w:rPr>
          <w:rFonts w:ascii="Trebuchet MS" w:hAnsi="Trebuchet MS" w:cs="Trebuchet MS"/>
          <w:color w:val="000000"/>
          <w:sz w:val="12"/>
          <w:szCs w:val="22"/>
        </w:rPr>
      </w:pPr>
    </w:p>
    <w:p w:rsidR="007A6E8C" w:rsidRDefault="007A6E8C">
      <w:pPr>
        <w:widowControl w:val="0"/>
        <w:autoSpaceDE w:val="0"/>
        <w:spacing w:before="120" w:after="120"/>
        <w:ind w:right="-1"/>
        <w:jc w:val="both"/>
        <w:rPr>
          <w:rFonts w:ascii="Trebuchet MS" w:hAnsi="Trebuchet MS" w:cs="Trebuchet MS"/>
          <w:color w:val="000000"/>
          <w:sz w:val="12"/>
          <w:szCs w:val="22"/>
        </w:rPr>
      </w:pPr>
    </w:p>
    <w:p w:rsidR="007A6E8C" w:rsidRDefault="007A6E8C">
      <w:pPr>
        <w:widowControl w:val="0"/>
        <w:autoSpaceDE w:val="0"/>
        <w:ind w:right="-1"/>
        <w:jc w:val="both"/>
        <w:rPr>
          <w:rFonts w:ascii="Trebuchet MS" w:hAnsi="Trebuchet MS" w:cs="Trebuchet MS"/>
          <w:bCs/>
          <w:color w:val="000000"/>
          <w:sz w:val="22"/>
        </w:rPr>
      </w:pPr>
      <w:r>
        <w:rPr>
          <w:rFonts w:ascii="Trebuchet MS" w:hAnsi="Trebuchet MS" w:cs="Trebuchet MS"/>
          <w:color w:val="000000"/>
          <w:sz w:val="20"/>
          <w:szCs w:val="20"/>
        </w:rPr>
        <w:t>luogo e data ___________________________________</w:t>
      </w:r>
      <w:r>
        <w:rPr>
          <w:rFonts w:ascii="Trebuchet MS" w:hAnsi="Trebuchet MS" w:cs="Trebuchet MS"/>
          <w:color w:val="000000"/>
          <w:sz w:val="20"/>
          <w:szCs w:val="20"/>
        </w:rPr>
        <w:tab/>
        <w:t>firma ___________________________________________</w:t>
      </w:r>
    </w:p>
    <w:p w:rsidR="00956F05" w:rsidRDefault="00956F05" w:rsidP="00956F05">
      <w:pPr>
        <w:rPr>
          <w:color w:val="000000"/>
          <w:shd w:val="clear" w:color="auto" w:fill="FFFFFF"/>
        </w:rPr>
      </w:pPr>
    </w:p>
    <w:p w:rsidR="00956F05" w:rsidRDefault="00956F05" w:rsidP="00956F05">
      <w:pPr>
        <w:rPr>
          <w:color w:val="000000"/>
          <w:shd w:val="clear" w:color="auto" w:fill="FFFFFF"/>
        </w:rPr>
      </w:pPr>
    </w:p>
    <w:p w:rsidR="00F91672" w:rsidRDefault="00F91672" w:rsidP="00956F05">
      <w:pPr>
        <w:rPr>
          <w:color w:val="000000"/>
          <w:shd w:val="clear" w:color="auto" w:fill="FFFFFF"/>
        </w:rPr>
      </w:pPr>
    </w:p>
    <w:p w:rsidR="00956F05" w:rsidRDefault="00956F05" w:rsidP="00956F05">
      <w:pPr>
        <w:widowControl w:val="0"/>
        <w:autoSpaceDE w:val="0"/>
        <w:autoSpaceDN w:val="0"/>
        <w:adjustRightInd w:val="0"/>
        <w:spacing w:line="288" w:lineRule="auto"/>
        <w:textAlignment w:val="center"/>
        <w:rPr>
          <w:rFonts w:ascii="Trebuchet MS" w:hAnsi="Trebuchet MS"/>
          <w:i/>
          <w:caps/>
          <w:color w:val="000000"/>
          <w:sz w:val="12"/>
        </w:rPr>
      </w:pPr>
    </w:p>
    <w:p w:rsidR="00F91672" w:rsidRPr="00F90E2F" w:rsidRDefault="00F91672" w:rsidP="00F91672">
      <w:pPr>
        <w:widowControl w:val="0"/>
        <w:autoSpaceDE w:val="0"/>
        <w:autoSpaceDN w:val="0"/>
        <w:adjustRightInd w:val="0"/>
        <w:ind w:right="-1"/>
        <w:rPr>
          <w:rFonts w:ascii="Trebuchet MS" w:hAnsi="Trebuchet MS"/>
          <w:b/>
          <w:bCs/>
          <w:sz w:val="20"/>
          <w:szCs w:val="20"/>
        </w:rPr>
      </w:pPr>
      <w:r w:rsidRPr="00F90E2F">
        <w:rPr>
          <w:rFonts w:ascii="Trebuchet MS" w:hAnsi="Trebuchet MS"/>
          <w:i/>
          <w:caps/>
          <w:color w:val="000000"/>
          <w:sz w:val="18"/>
        </w:rPr>
        <w:t>7)</w:t>
      </w:r>
      <w:r w:rsidRPr="00F90E2F">
        <w:rPr>
          <w:rFonts w:ascii="Trebuchet MS" w:hAnsi="Trebuchet MS"/>
          <w:sz w:val="20"/>
          <w:szCs w:val="20"/>
        </w:rPr>
        <w:t xml:space="preserve"> Responsabile procedimento: </w:t>
      </w:r>
      <w:r w:rsidRPr="00F90E2F">
        <w:rPr>
          <w:rFonts w:ascii="Trebuchet MS" w:hAnsi="Trebuchet MS"/>
          <w:b/>
          <w:bCs/>
          <w:sz w:val="20"/>
          <w:szCs w:val="20"/>
        </w:rPr>
        <w:t>Gabriele Passerini</w:t>
      </w:r>
    </w:p>
    <w:p w:rsidR="00F91672" w:rsidRPr="00F90E2F" w:rsidRDefault="00F91672" w:rsidP="00F91672">
      <w:pPr>
        <w:widowControl w:val="0"/>
        <w:autoSpaceDE w:val="0"/>
        <w:autoSpaceDN w:val="0"/>
        <w:adjustRightInd w:val="0"/>
        <w:ind w:right="-497"/>
        <w:rPr>
          <w:rFonts w:ascii="Trebuchet MS" w:hAnsi="Trebuchet MS"/>
          <w:b/>
          <w:bCs/>
          <w:sz w:val="20"/>
          <w:szCs w:val="20"/>
        </w:rPr>
      </w:pPr>
      <w:r w:rsidRPr="00F90E2F">
        <w:rPr>
          <w:rFonts w:ascii="Trebuchet MS" w:hAnsi="Trebuchet MS"/>
          <w:b/>
          <w:bCs/>
          <w:sz w:val="20"/>
          <w:szCs w:val="20"/>
        </w:rPr>
        <w:t>Responsabile Area Servizi alla Persona e alle Imprese</w:t>
      </w:r>
    </w:p>
    <w:p w:rsidR="00F91672" w:rsidRPr="00F90E2F" w:rsidRDefault="00F91672" w:rsidP="00F91672">
      <w:pPr>
        <w:widowControl w:val="0"/>
        <w:autoSpaceDE w:val="0"/>
        <w:autoSpaceDN w:val="0"/>
        <w:adjustRightInd w:val="0"/>
        <w:ind w:right="-1"/>
        <w:rPr>
          <w:rFonts w:ascii="Trebuchet MS" w:hAnsi="Trebuchet MS"/>
          <w:bCs/>
          <w:sz w:val="20"/>
          <w:szCs w:val="20"/>
        </w:rPr>
      </w:pPr>
    </w:p>
    <w:p w:rsidR="00F91672" w:rsidRPr="00F90E2F" w:rsidRDefault="00F91672" w:rsidP="00F91672">
      <w:pPr>
        <w:widowControl w:val="0"/>
        <w:autoSpaceDE w:val="0"/>
        <w:autoSpaceDN w:val="0"/>
        <w:adjustRightInd w:val="0"/>
        <w:ind w:right="-1"/>
        <w:rPr>
          <w:rFonts w:ascii="Trebuchet MS" w:hAnsi="Trebuchet MS"/>
          <w:bCs/>
          <w:sz w:val="20"/>
          <w:szCs w:val="20"/>
        </w:rPr>
      </w:pPr>
      <w:r w:rsidRPr="00F90E2F">
        <w:rPr>
          <w:rFonts w:ascii="Trebuchet MS" w:hAnsi="Trebuchet MS"/>
          <w:bCs/>
          <w:sz w:val="20"/>
          <w:szCs w:val="20"/>
        </w:rPr>
        <w:t xml:space="preserve">Per chiarimenti e informazioni: </w:t>
      </w:r>
    </w:p>
    <w:p w:rsidR="00F91672" w:rsidRPr="00F90E2F" w:rsidRDefault="00F91672" w:rsidP="00F91672">
      <w:pPr>
        <w:widowControl w:val="0"/>
        <w:autoSpaceDE w:val="0"/>
        <w:autoSpaceDN w:val="0"/>
        <w:adjustRightInd w:val="0"/>
        <w:ind w:right="-1"/>
        <w:rPr>
          <w:rFonts w:ascii="Trebuchet MS" w:hAnsi="Trebuchet MS"/>
          <w:bCs/>
          <w:sz w:val="20"/>
          <w:szCs w:val="20"/>
        </w:rPr>
      </w:pPr>
    </w:p>
    <w:p w:rsidR="00F91672" w:rsidRDefault="00F91672" w:rsidP="00F91672">
      <w:pPr>
        <w:widowControl w:val="0"/>
        <w:autoSpaceDE w:val="0"/>
        <w:autoSpaceDN w:val="0"/>
        <w:adjustRightInd w:val="0"/>
        <w:ind w:right="-1"/>
        <w:rPr>
          <w:rFonts w:ascii="Trebuchet MS" w:hAnsi="Trebuchet MS"/>
          <w:b/>
          <w:bCs/>
          <w:sz w:val="20"/>
          <w:szCs w:val="20"/>
        </w:rPr>
      </w:pPr>
    </w:p>
    <w:p w:rsidR="00F91672" w:rsidRDefault="00830496" w:rsidP="00F91672">
      <w:pPr>
        <w:widowControl w:val="0"/>
        <w:autoSpaceDE w:val="0"/>
        <w:autoSpaceDN w:val="0"/>
        <w:adjustRightInd w:val="0"/>
        <w:ind w:right="-1"/>
        <w:rPr>
          <w:rFonts w:ascii="Trebuchet MS" w:hAnsi="Trebuchet MS"/>
          <w:b/>
          <w:sz w:val="20"/>
          <w:szCs w:val="20"/>
        </w:rPr>
      </w:pPr>
      <w:r>
        <w:rPr>
          <w:rFonts w:ascii="Trebuchet MS" w:hAnsi="Trebuchet MS"/>
          <w:b/>
          <w:sz w:val="20"/>
          <w:szCs w:val="20"/>
        </w:rPr>
        <w:t>Politiche Giovanili e Pedagogiche</w:t>
      </w:r>
    </w:p>
    <w:p w:rsidR="00F91672" w:rsidRDefault="00F91672" w:rsidP="00F91672">
      <w:pPr>
        <w:widowControl w:val="0"/>
        <w:autoSpaceDE w:val="0"/>
        <w:autoSpaceDN w:val="0"/>
        <w:adjustRightInd w:val="0"/>
        <w:ind w:right="-1"/>
        <w:rPr>
          <w:rFonts w:ascii="Trebuchet MS" w:hAnsi="Trebuchet MS"/>
          <w:sz w:val="20"/>
          <w:szCs w:val="20"/>
        </w:rPr>
      </w:pPr>
      <w:r>
        <w:rPr>
          <w:rFonts w:ascii="Trebuchet MS" w:hAnsi="Trebuchet MS"/>
          <w:sz w:val="20"/>
          <w:szCs w:val="20"/>
        </w:rPr>
        <w:t xml:space="preserve">e-mail: </w:t>
      </w:r>
      <w:hyperlink r:id="rId7" w:history="1">
        <w:r w:rsidR="00830496" w:rsidRPr="005C6329">
          <w:rPr>
            <w:rStyle w:val="Collegamentoipertestuale"/>
            <w:rFonts w:ascii="Trebuchet MS" w:hAnsi="Trebuchet MS"/>
            <w:sz w:val="20"/>
            <w:szCs w:val="20"/>
          </w:rPr>
          <w:t>polgiovanilipedagogiche@comune.zolapredosa.bo.it</w:t>
        </w:r>
      </w:hyperlink>
    </w:p>
    <w:p w:rsidR="00CE6E04" w:rsidRDefault="00CE6E04" w:rsidP="00F91672">
      <w:pPr>
        <w:widowControl w:val="0"/>
        <w:autoSpaceDE w:val="0"/>
        <w:autoSpaceDN w:val="0"/>
        <w:adjustRightInd w:val="0"/>
        <w:ind w:right="-1"/>
        <w:rPr>
          <w:rFonts w:ascii="Trebuchet MS" w:hAnsi="Trebuchet MS"/>
          <w:sz w:val="20"/>
          <w:szCs w:val="20"/>
        </w:rPr>
      </w:pPr>
    </w:p>
    <w:p w:rsidR="00CE6E04" w:rsidRDefault="00CE6E04" w:rsidP="00F91672">
      <w:pPr>
        <w:widowControl w:val="0"/>
        <w:autoSpaceDE w:val="0"/>
        <w:autoSpaceDN w:val="0"/>
        <w:adjustRightInd w:val="0"/>
        <w:ind w:right="-1"/>
        <w:rPr>
          <w:rFonts w:ascii="Trebuchet MS" w:hAnsi="Trebuchet MS"/>
          <w:b/>
          <w:sz w:val="20"/>
          <w:szCs w:val="20"/>
        </w:rPr>
      </w:pPr>
    </w:p>
    <w:p w:rsidR="00CE6E04" w:rsidRDefault="00CE6E04" w:rsidP="00CE6E04">
      <w:pPr>
        <w:widowControl w:val="0"/>
        <w:autoSpaceDE w:val="0"/>
        <w:autoSpaceDN w:val="0"/>
        <w:adjustRightInd w:val="0"/>
        <w:ind w:right="-1"/>
        <w:rPr>
          <w:rFonts w:ascii="Trebuchet MS" w:hAnsi="Trebuchet MS"/>
          <w:b/>
          <w:bCs/>
          <w:sz w:val="20"/>
          <w:szCs w:val="20"/>
        </w:rPr>
      </w:pPr>
      <w:proofErr w:type="spellStart"/>
      <w:r>
        <w:rPr>
          <w:rFonts w:ascii="Trebuchet MS" w:hAnsi="Trebuchet MS"/>
          <w:b/>
          <w:bCs/>
          <w:sz w:val="20"/>
          <w:szCs w:val="20"/>
        </w:rPr>
        <w:t>Coop.TATAMI</w:t>
      </w:r>
      <w:proofErr w:type="spellEnd"/>
    </w:p>
    <w:p w:rsidR="00CE6E04" w:rsidRDefault="00CE6E04" w:rsidP="00CE6E04">
      <w:pPr>
        <w:widowControl w:val="0"/>
        <w:autoSpaceDE w:val="0"/>
        <w:autoSpaceDN w:val="0"/>
        <w:adjustRightInd w:val="0"/>
        <w:ind w:right="-1"/>
        <w:rPr>
          <w:rFonts w:ascii="Trebuchet MS" w:hAnsi="Trebuchet MS"/>
          <w:sz w:val="20"/>
          <w:szCs w:val="20"/>
        </w:rPr>
      </w:pPr>
      <w:r w:rsidRPr="00F90E2F">
        <w:rPr>
          <w:rFonts w:ascii="Trebuchet MS" w:hAnsi="Trebuchet MS"/>
          <w:sz w:val="20"/>
          <w:szCs w:val="20"/>
        </w:rPr>
        <w:t xml:space="preserve">e-mail: </w:t>
      </w:r>
      <w:hyperlink r:id="rId8" w:history="1">
        <w:r w:rsidRPr="00C77202">
          <w:rPr>
            <w:rStyle w:val="Collegamentoipertestuale"/>
            <w:rFonts w:ascii="Trebuchet MS" w:hAnsi="Trebuchet MS"/>
            <w:sz w:val="20"/>
            <w:szCs w:val="20"/>
          </w:rPr>
          <w:t>coop.tatami@gmail.com</w:t>
        </w:r>
      </w:hyperlink>
    </w:p>
    <w:p w:rsidR="00F91672" w:rsidRDefault="00F91672" w:rsidP="00F91672">
      <w:pPr>
        <w:widowControl w:val="0"/>
        <w:autoSpaceDE w:val="0"/>
        <w:autoSpaceDN w:val="0"/>
        <w:adjustRightInd w:val="0"/>
        <w:ind w:right="-1"/>
        <w:rPr>
          <w:rFonts w:ascii="Trebuchet MS" w:hAnsi="Trebuchet MS"/>
          <w:b/>
          <w:sz w:val="20"/>
          <w:szCs w:val="20"/>
        </w:rPr>
      </w:pPr>
    </w:p>
    <w:p w:rsidR="007A6E8C" w:rsidRDefault="007A6E8C">
      <w:pPr>
        <w:ind w:left="360"/>
        <w:rPr>
          <w:rFonts w:ascii="Trebuchet MS" w:hAnsi="Trebuchet MS" w:cs="Trebuchet MS"/>
          <w:b/>
          <w:color w:val="000000"/>
          <w:sz w:val="22"/>
        </w:rPr>
      </w:pPr>
    </w:p>
    <w:p w:rsidR="007A6E8C" w:rsidRDefault="007A6E8C">
      <w:pPr>
        <w:ind w:left="720" w:hanging="360"/>
        <w:rPr>
          <w:color w:val="000000"/>
        </w:rPr>
      </w:pPr>
    </w:p>
    <w:p w:rsidR="007A6E8C" w:rsidRDefault="007A6E8C"/>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Default="00FE2BE5"/>
    <w:p w:rsidR="00FE2BE5" w:rsidRPr="007B595D" w:rsidRDefault="00FE2BE5" w:rsidP="00FE2BE5">
      <w:pPr>
        <w:jc w:val="center"/>
        <w:rPr>
          <w:rFonts w:ascii="Trebuchet MS" w:eastAsia="Trebuchet MS" w:hAnsi="Trebuchet MS" w:cs="Trebuchet MS"/>
          <w:b/>
          <w:color w:val="000000"/>
          <w:sz w:val="22"/>
          <w:szCs w:val="22"/>
          <w:u w:val="single"/>
        </w:rPr>
      </w:pPr>
      <w:r w:rsidRPr="007B595D">
        <w:rPr>
          <w:rFonts w:ascii="Trebuchet MS" w:eastAsia="Trebuchet MS" w:hAnsi="Trebuchet MS" w:cs="Trebuchet MS"/>
          <w:b/>
          <w:color w:val="000000"/>
          <w:sz w:val="22"/>
          <w:szCs w:val="22"/>
          <w:u w:val="single"/>
        </w:rPr>
        <w:t xml:space="preserve">INFORMATIVA SUL TRATTAMENTO DEI DATI PERSONALI </w:t>
      </w:r>
    </w:p>
    <w:p w:rsidR="00FE2BE5" w:rsidRPr="007B595D" w:rsidRDefault="00FE2BE5" w:rsidP="00FE2BE5">
      <w:pPr>
        <w:jc w:val="center"/>
        <w:rPr>
          <w:rFonts w:ascii="Trebuchet MS" w:eastAsia="Trebuchet MS" w:hAnsi="Trebuchet MS" w:cs="Trebuchet MS"/>
          <w:b/>
          <w:color w:val="000000"/>
          <w:sz w:val="22"/>
          <w:szCs w:val="22"/>
          <w:u w:val="single"/>
        </w:rPr>
      </w:pPr>
      <w:r w:rsidRPr="007B595D">
        <w:rPr>
          <w:rFonts w:ascii="Trebuchet MS" w:eastAsia="Trebuchet MS" w:hAnsi="Trebuchet MS" w:cs="Trebuchet MS"/>
          <w:b/>
          <w:color w:val="000000"/>
          <w:sz w:val="22"/>
          <w:szCs w:val="22"/>
          <w:u w:val="single"/>
        </w:rPr>
        <w:t xml:space="preserve">AI SENSI DELL’ARTICOLO 13 DEL REGOLAMENTO GENERALE SULLA PROTEZIONE DEI DATI </w:t>
      </w:r>
    </w:p>
    <w:p w:rsidR="00FE2BE5" w:rsidRPr="007B595D" w:rsidRDefault="00FE2BE5" w:rsidP="00FE2BE5">
      <w:pPr>
        <w:jc w:val="center"/>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u w:val="single"/>
        </w:rPr>
        <w:t xml:space="preserve">(Regolamento UE 2016/679)  e del </w:t>
      </w:r>
      <w:proofErr w:type="spellStart"/>
      <w:r w:rsidRPr="007B595D">
        <w:rPr>
          <w:rFonts w:ascii="Trebuchet MS" w:eastAsia="Trebuchet MS" w:hAnsi="Trebuchet MS" w:cs="Trebuchet MS"/>
          <w:b/>
          <w:color w:val="000000"/>
          <w:sz w:val="22"/>
          <w:szCs w:val="22"/>
          <w:u w:val="single"/>
        </w:rPr>
        <w:t>D.LGS</w:t>
      </w:r>
      <w:proofErr w:type="spellEnd"/>
      <w:r w:rsidRPr="007B595D">
        <w:rPr>
          <w:rFonts w:ascii="Trebuchet MS" w:eastAsia="Trebuchet MS" w:hAnsi="Trebuchet MS" w:cs="Trebuchet MS"/>
          <w:b/>
          <w:color w:val="000000"/>
          <w:sz w:val="22"/>
          <w:szCs w:val="22"/>
          <w:u w:val="single"/>
        </w:rPr>
        <w:t xml:space="preserve"> 196/2003</w:t>
      </w:r>
    </w:p>
    <w:p w:rsidR="00FE2BE5" w:rsidRPr="007B595D" w:rsidRDefault="00FE2BE5" w:rsidP="00FE2BE5">
      <w:pPr>
        <w:jc w:val="both"/>
        <w:rPr>
          <w:rFonts w:ascii="Trebuchet MS" w:eastAsia="Trebuchet MS" w:hAnsi="Trebuchet MS" w:cs="Trebuchet MS"/>
          <w:color w:val="000000"/>
          <w:sz w:val="22"/>
          <w:szCs w:val="22"/>
        </w:rPr>
      </w:pP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In relazione alla raccolta dei dati personali che il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sz w:val="22"/>
          <w:szCs w:val="22"/>
        </w:rPr>
        <w:t xml:space="preserve"> </w:t>
      </w:r>
      <w:r w:rsidRPr="007B595D">
        <w:rPr>
          <w:rFonts w:ascii="Trebuchet MS" w:eastAsia="Trebuchet MS" w:hAnsi="Trebuchet MS" w:cs="Trebuchet MS"/>
          <w:color w:val="000000"/>
          <w:sz w:val="22"/>
          <w:szCs w:val="22"/>
        </w:rPr>
        <w:t>si appresta a fare, La informiamo di quanto segue:</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TRATTAMENTO: definizione</w:t>
      </w:r>
      <w:r w:rsidRPr="007B595D">
        <w:rPr>
          <w:rFonts w:ascii="Trebuchet MS" w:eastAsia="Trebuchet MS" w:hAnsi="Trebuchet MS" w:cs="Trebuchet MS"/>
          <w:color w:val="000000"/>
          <w:sz w:val="22"/>
          <w:szCs w:val="22"/>
        </w:rPr>
        <w:t xml:space="preserve"> </w:t>
      </w:r>
    </w:p>
    <w:p w:rsidR="00FE2BE5" w:rsidRPr="007B595D" w:rsidRDefault="00FE2BE5" w:rsidP="00FE2BE5">
      <w:pPr>
        <w:jc w:val="both"/>
        <w:rPr>
          <w:rFonts w:ascii="Trebuchet MS" w:eastAsia="Trebuchet MS" w:hAnsi="Trebuchet MS" w:cs="Trebuchet MS"/>
          <w:color w:val="000000"/>
          <w:sz w:val="22"/>
          <w:szCs w:val="22"/>
        </w:rPr>
      </w:pPr>
      <w:bookmarkStart w:id="0" w:name="_gjdgxs"/>
      <w:bookmarkEnd w:id="0"/>
      <w:r w:rsidRPr="007B595D">
        <w:rPr>
          <w:rFonts w:ascii="Trebuchet MS" w:eastAsia="Trebuchet MS" w:hAnsi="Trebuchet MS" w:cs="Trebuchet MS"/>
          <w:color w:val="000000"/>
          <w:sz w:val="22"/>
          <w:szCs w:val="22"/>
        </w:rPr>
        <w:t>Per trattamento s</w:t>
      </w:r>
      <w:r w:rsidRPr="007B595D">
        <w:rPr>
          <w:rFonts w:ascii="Trebuchet MS" w:eastAsia="Trebuchet MS" w:hAnsi="Trebuchet MS" w:cs="Trebuchet MS"/>
          <w:sz w:val="22"/>
          <w:szCs w:val="22"/>
        </w:rPr>
        <w:t>’</w:t>
      </w:r>
      <w:r w:rsidRPr="007B595D">
        <w:rPr>
          <w:rFonts w:ascii="Trebuchet MS" w:eastAsia="Trebuchet MS" w:hAnsi="Trebuchet MS" w:cs="Trebuchet MS"/>
          <w:color w:val="000000"/>
          <w:sz w:val="22"/>
          <w:szCs w:val="22"/>
        </w:rPr>
        <w:t>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FINALITÀ e BASE GIURIDICA</w:t>
      </w:r>
    </w:p>
    <w:p w:rsidR="00FE2BE5" w:rsidRPr="007B595D" w:rsidRDefault="00FE2BE5" w:rsidP="00FE2BE5">
      <w:pPr>
        <w:jc w:val="both"/>
        <w:rPr>
          <w:rFonts w:ascii="Trebuchet MS" w:eastAsia="Trebuchet MS" w:hAnsi="Trebuchet MS" w:cs="Trebuchet MS"/>
          <w:sz w:val="22"/>
          <w:szCs w:val="22"/>
        </w:rPr>
      </w:pPr>
      <w:r w:rsidRPr="007B595D">
        <w:rPr>
          <w:rFonts w:ascii="Trebuchet MS" w:eastAsia="Trebuchet MS" w:hAnsi="Trebuchet MS" w:cs="Trebuchet MS"/>
          <w:color w:val="000000"/>
          <w:sz w:val="22"/>
          <w:szCs w:val="22"/>
        </w:rPr>
        <w:t>I Suoi dati personali verranno trattati esclusivamente per lo svolgimento di funzioni istituzionali attribuite dalla normativa vigente a questo Ente;</w:t>
      </w:r>
    </w:p>
    <w:p w:rsidR="00FE2BE5" w:rsidRPr="007B595D" w:rsidRDefault="00FE2BE5" w:rsidP="00FE2BE5">
      <w:pPr>
        <w:jc w:val="both"/>
        <w:rPr>
          <w:rFonts w:ascii="Trebuchet MS" w:eastAsia="Trebuchet MS" w:hAnsi="Trebuchet MS" w:cs="Trebuchet MS"/>
          <w:sz w:val="22"/>
          <w:szCs w:val="22"/>
        </w:rPr>
      </w:pPr>
      <w:r w:rsidRPr="007B595D">
        <w:rPr>
          <w:rFonts w:ascii="Trebuchet MS" w:eastAsia="Trebuchet MS" w:hAnsi="Trebuchet MS" w:cs="Trebuchet MS"/>
          <w:sz w:val="22"/>
          <w:szCs w:val="22"/>
        </w:rPr>
        <w:t xml:space="preserve">II Suoi dati personali sono trattati senza il Suo consenso espresso, ai sensi dell’art. 6, </w:t>
      </w:r>
      <w:r w:rsidRPr="007B595D">
        <w:rPr>
          <w:rFonts w:ascii="Trebuchet MS" w:eastAsia="Trebuchet MS" w:hAnsi="Trebuchet MS" w:cs="Trebuchet MS"/>
          <w:sz w:val="22"/>
          <w:szCs w:val="22"/>
          <w:highlight w:val="white"/>
        </w:rPr>
        <w:t>comma 1, lett. c) ed e) del “Regolamento”, per le seguenti finalità del Servizio:</w:t>
      </w:r>
    </w:p>
    <w:p w:rsidR="00FE2BE5" w:rsidRPr="007B595D" w:rsidRDefault="00FE2BE5" w:rsidP="00FE2BE5">
      <w:pPr>
        <w:spacing w:line="276" w:lineRule="auto"/>
        <w:jc w:val="both"/>
        <w:rPr>
          <w:rFonts w:ascii="Trebuchet MS" w:hAnsi="Trebuchet MS"/>
          <w:sz w:val="22"/>
          <w:szCs w:val="22"/>
          <w:highlight w:val="white"/>
        </w:rPr>
      </w:pPr>
      <w:r w:rsidRPr="007B595D">
        <w:rPr>
          <w:rFonts w:ascii="Trebuchet MS" w:eastAsia="Trebuchet MS" w:hAnsi="Trebuchet MS" w:cs="Trebuchet MS"/>
          <w:sz w:val="22"/>
          <w:szCs w:val="22"/>
          <w:highlight w:val="white"/>
        </w:rPr>
        <w:t>- Eventi e iniziative afferenti alle politiche giovanili</w:t>
      </w:r>
    </w:p>
    <w:p w:rsidR="00FE2BE5" w:rsidRPr="007B595D" w:rsidRDefault="00FE2BE5" w:rsidP="00FE2BE5">
      <w:pPr>
        <w:spacing w:line="276" w:lineRule="auto"/>
        <w:jc w:val="both"/>
        <w:rPr>
          <w:rFonts w:ascii="Trebuchet MS" w:hAnsi="Trebuchet MS"/>
          <w:sz w:val="22"/>
          <w:szCs w:val="22"/>
          <w:highlight w:val="white"/>
        </w:rPr>
      </w:pPr>
      <w:r w:rsidRPr="007B595D">
        <w:rPr>
          <w:rFonts w:ascii="Trebuchet MS" w:eastAsia="Trebuchet MS" w:hAnsi="Trebuchet MS" w:cs="Trebuchet MS"/>
          <w:sz w:val="22"/>
          <w:szCs w:val="22"/>
          <w:highlight w:val="white"/>
        </w:rPr>
        <w:t>- Attività istituzionale</w:t>
      </w:r>
    </w:p>
    <w:p w:rsidR="00FE2BE5" w:rsidRPr="007B595D" w:rsidRDefault="00FE2BE5" w:rsidP="00FE2BE5">
      <w:pPr>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I dati personali saranno trattati in relazione ai servizi offerti dal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sz w:val="22"/>
          <w:szCs w:val="22"/>
        </w:rPr>
        <w:t xml:space="preserve"> </w:t>
      </w:r>
      <w:r w:rsidRPr="007B595D">
        <w:rPr>
          <w:rFonts w:ascii="Trebuchet MS" w:eastAsia="Trebuchet MS" w:hAnsi="Trebuchet MS" w:cs="Trebuchet MS"/>
          <w:color w:val="000000"/>
          <w:sz w:val="22"/>
          <w:szCs w:val="22"/>
        </w:rPr>
        <w:t>esclusivamente per le finalità che rientrano nei compiti istituzionali dell’Amministrazione e di interesse pubblico o per gli adempimenti previsti da norme di legge o di regolamento.</w:t>
      </w:r>
      <w:r w:rsidRPr="007B595D">
        <w:rPr>
          <w:rFonts w:ascii="Trebuchet MS" w:eastAsia="Trebuchet MS" w:hAnsi="Trebuchet MS" w:cs="Trebuchet MS"/>
          <w:color w:val="000000"/>
          <w:sz w:val="22"/>
          <w:szCs w:val="22"/>
        </w:rPr>
        <w:b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rsidR="00FE2BE5" w:rsidRPr="007B595D" w:rsidRDefault="00FE2BE5" w:rsidP="00FE2BE5">
      <w:pPr>
        <w:jc w:val="both"/>
        <w:rPr>
          <w:rFonts w:ascii="Trebuchet MS" w:eastAsia="Trebuchet MS" w:hAnsi="Trebuchet MS" w:cs="Trebuchet MS"/>
          <w:color w:val="000000"/>
          <w:sz w:val="22"/>
          <w:szCs w:val="22"/>
        </w:rPr>
      </w:pP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 </w:t>
      </w:r>
      <w:r w:rsidRPr="007B595D">
        <w:rPr>
          <w:rFonts w:ascii="Trebuchet MS" w:eastAsia="Trebuchet MS" w:hAnsi="Trebuchet MS" w:cs="Trebuchet MS"/>
          <w:b/>
          <w:color w:val="000000"/>
          <w:sz w:val="22"/>
          <w:szCs w:val="22"/>
        </w:rPr>
        <w:t xml:space="preserve">MODALITÀ e PERIODO </w:t>
      </w:r>
      <w:proofErr w:type="spellStart"/>
      <w:r w:rsidRPr="007B595D">
        <w:rPr>
          <w:rFonts w:ascii="Trebuchet MS" w:eastAsia="Trebuchet MS" w:hAnsi="Trebuchet MS" w:cs="Trebuchet MS"/>
          <w:b/>
          <w:color w:val="000000"/>
          <w:sz w:val="22"/>
          <w:szCs w:val="22"/>
        </w:rPr>
        <w:t>DI</w:t>
      </w:r>
      <w:proofErr w:type="spellEnd"/>
      <w:r w:rsidRPr="007B595D">
        <w:rPr>
          <w:rFonts w:ascii="Trebuchet MS" w:eastAsia="Trebuchet MS" w:hAnsi="Trebuchet MS" w:cs="Trebuchet MS"/>
          <w:b/>
          <w:color w:val="000000"/>
          <w:sz w:val="22"/>
          <w:szCs w:val="22"/>
        </w:rPr>
        <w:t xml:space="preserve"> CONSERVAZIONE DEI DATI</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I dati verranno conservati secondo i seguenti criteri:</w:t>
      </w:r>
    </w:p>
    <w:p w:rsidR="00FE2BE5" w:rsidRPr="007B595D" w:rsidRDefault="00FE2BE5" w:rsidP="00FE2BE5">
      <w:pPr>
        <w:numPr>
          <w:ilvl w:val="0"/>
          <w:numId w:val="7"/>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per un arco di tempo non superiore a quello necessario al raggiungimento delle finalità per i quali essi sono trattati;</w:t>
      </w:r>
    </w:p>
    <w:p w:rsidR="00FE2BE5" w:rsidRPr="007B595D" w:rsidRDefault="00FE2BE5" w:rsidP="00FE2BE5">
      <w:pPr>
        <w:numPr>
          <w:ilvl w:val="0"/>
          <w:numId w:val="7"/>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per un arco di tempo non superiore a quello necessario all’adempimento degli obblighi normativi.</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Specifiche misure di sicurezza di tipo tecnico e organizzativo sono osservate da questo Comune per prevenire la perdita dei dati, usi illeciti o non corretti ed accessi non autorizzati. </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 xml:space="preserve">EVENTUALE ESISTENZA </w:t>
      </w:r>
      <w:proofErr w:type="spellStart"/>
      <w:r w:rsidRPr="007B595D">
        <w:rPr>
          <w:rFonts w:ascii="Trebuchet MS" w:eastAsia="Trebuchet MS" w:hAnsi="Trebuchet MS" w:cs="Trebuchet MS"/>
          <w:b/>
          <w:color w:val="000000"/>
          <w:sz w:val="22"/>
          <w:szCs w:val="22"/>
        </w:rPr>
        <w:t>DI</w:t>
      </w:r>
      <w:proofErr w:type="spellEnd"/>
      <w:r w:rsidRPr="007B595D">
        <w:rPr>
          <w:rFonts w:ascii="Trebuchet MS" w:eastAsia="Trebuchet MS" w:hAnsi="Trebuchet MS" w:cs="Trebuchet MS"/>
          <w:b/>
          <w:color w:val="000000"/>
          <w:sz w:val="22"/>
          <w:szCs w:val="22"/>
        </w:rPr>
        <w:t xml:space="preserve"> PROCESSI DECISIONALI AUTOMATIZZATI (es. PROFILAZIONE)</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Si precisa che il trattamento dei Suoi dati personali non comporta alcuna decisione basata unicamente sul trattamento automatizzato, compresa la </w:t>
      </w:r>
      <w:proofErr w:type="spellStart"/>
      <w:r w:rsidRPr="007B595D">
        <w:rPr>
          <w:rFonts w:ascii="Trebuchet MS" w:eastAsia="Trebuchet MS" w:hAnsi="Trebuchet MS" w:cs="Trebuchet MS"/>
          <w:color w:val="000000"/>
          <w:sz w:val="22"/>
          <w:szCs w:val="22"/>
        </w:rPr>
        <w:t>profilazione</w:t>
      </w:r>
      <w:proofErr w:type="spellEnd"/>
      <w:r w:rsidRPr="007B595D">
        <w:rPr>
          <w:rFonts w:ascii="Trebuchet MS" w:eastAsia="Trebuchet MS" w:hAnsi="Trebuchet MS" w:cs="Trebuchet MS"/>
          <w:color w:val="000000"/>
          <w:sz w:val="22"/>
          <w:szCs w:val="22"/>
        </w:rPr>
        <w:t xml:space="preserve"> </w:t>
      </w:r>
      <w:r w:rsidRPr="007B595D">
        <w:rPr>
          <w:rFonts w:ascii="Trebuchet MS" w:eastAsia="Trebuchet MS" w:hAnsi="Trebuchet MS" w:cs="Trebuchet MS"/>
          <w:i/>
          <w:color w:val="000000"/>
          <w:sz w:val="22"/>
          <w:szCs w:val="22"/>
        </w:rPr>
        <w:t>(2)</w:t>
      </w:r>
      <w:r w:rsidRPr="007B595D">
        <w:rPr>
          <w:rFonts w:ascii="Trebuchet MS" w:eastAsia="Trebuchet MS" w:hAnsi="Trebuchet MS" w:cs="Trebuchet MS"/>
          <w:color w:val="000000"/>
          <w:sz w:val="22"/>
          <w:szCs w:val="22"/>
        </w:rPr>
        <w:t xml:space="preserve">. </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lastRenderedPageBreak/>
        <w:t xml:space="preserve">NATURA FACOLTATIVA O OBBLIGATORIA DEL CONFERIMENTO DEI DATI E CONSEGUENZE IN CASO </w:t>
      </w:r>
      <w:proofErr w:type="spellStart"/>
      <w:r w:rsidRPr="007B595D">
        <w:rPr>
          <w:rFonts w:ascii="Trebuchet MS" w:eastAsia="Trebuchet MS" w:hAnsi="Trebuchet MS" w:cs="Trebuchet MS"/>
          <w:b/>
          <w:color w:val="000000"/>
          <w:sz w:val="22"/>
          <w:szCs w:val="22"/>
        </w:rPr>
        <w:t>DI</w:t>
      </w:r>
      <w:proofErr w:type="spellEnd"/>
      <w:r w:rsidRPr="007B595D">
        <w:rPr>
          <w:rFonts w:ascii="Trebuchet MS" w:eastAsia="Trebuchet MS" w:hAnsi="Trebuchet MS" w:cs="Trebuchet MS"/>
          <w:b/>
          <w:color w:val="000000"/>
          <w:sz w:val="22"/>
          <w:szCs w:val="22"/>
        </w:rPr>
        <w:t xml:space="preserve"> EVENTUALE RIFIUTO</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Il conferimento dei Suoi dati è </w:t>
      </w:r>
      <w:r w:rsidRPr="007B595D">
        <w:rPr>
          <w:rFonts w:ascii="Trebuchet MS" w:eastAsia="Trebuchet MS" w:hAnsi="Trebuchet MS" w:cs="Trebuchet MS"/>
          <w:sz w:val="22"/>
          <w:szCs w:val="22"/>
        </w:rPr>
        <w:t>obbligatorio.</w:t>
      </w:r>
      <w:r w:rsidRPr="007B595D">
        <w:rPr>
          <w:rFonts w:ascii="Trebuchet MS" w:eastAsia="Trebuchet MS" w:hAnsi="Trebuchet MS" w:cs="Trebuchet MS"/>
          <w:color w:val="000000"/>
          <w:sz w:val="22"/>
          <w:szCs w:val="22"/>
        </w:rPr>
        <w:t xml:space="preserve"> L’eventuale rifiuto determina </w:t>
      </w:r>
      <w:r w:rsidRPr="007B595D">
        <w:rPr>
          <w:rFonts w:ascii="Trebuchet MS" w:eastAsia="Trebuchet MS" w:hAnsi="Trebuchet MS" w:cs="Trebuchet MS"/>
          <w:i/>
          <w:color w:val="000000"/>
          <w:sz w:val="22"/>
          <w:szCs w:val="22"/>
        </w:rPr>
        <w:t xml:space="preserve">l'impossibilità </w:t>
      </w:r>
      <w:r w:rsidRPr="007B595D">
        <w:rPr>
          <w:rFonts w:ascii="Trebuchet MS" w:eastAsia="Trebuchet MS" w:hAnsi="Trebuchet MS" w:cs="Trebuchet MS"/>
          <w:color w:val="000000"/>
          <w:sz w:val="22"/>
          <w:szCs w:val="22"/>
        </w:rPr>
        <w:t xml:space="preserve">di </w:t>
      </w:r>
      <w:r w:rsidRPr="007B595D">
        <w:rPr>
          <w:rFonts w:ascii="Trebuchet MS" w:eastAsia="Trebuchet MS" w:hAnsi="Trebuchet MS" w:cs="Trebuchet MS"/>
          <w:sz w:val="22"/>
          <w:szCs w:val="22"/>
        </w:rPr>
        <w:t>fornire il servizio richiesto</w:t>
      </w:r>
      <w:r w:rsidRPr="007B595D">
        <w:rPr>
          <w:rFonts w:ascii="Trebuchet MS" w:eastAsia="Trebuchet MS" w:hAnsi="Trebuchet MS" w:cs="Trebuchet MS"/>
          <w:color w:val="000000"/>
          <w:sz w:val="22"/>
          <w:szCs w:val="22"/>
        </w:rPr>
        <w:t>.</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 xml:space="preserve">SOGGETTI E CATEGORIE </w:t>
      </w:r>
      <w:proofErr w:type="spellStart"/>
      <w:r w:rsidRPr="007B595D">
        <w:rPr>
          <w:rFonts w:ascii="Trebuchet MS" w:eastAsia="Trebuchet MS" w:hAnsi="Trebuchet MS" w:cs="Trebuchet MS"/>
          <w:b/>
          <w:color w:val="000000"/>
          <w:sz w:val="22"/>
          <w:szCs w:val="22"/>
        </w:rPr>
        <w:t>DI</w:t>
      </w:r>
      <w:proofErr w:type="spellEnd"/>
      <w:r w:rsidRPr="007B595D">
        <w:rPr>
          <w:rFonts w:ascii="Trebuchet MS" w:eastAsia="Trebuchet MS" w:hAnsi="Trebuchet MS" w:cs="Trebuchet MS"/>
          <w:b/>
          <w:color w:val="000000"/>
          <w:sz w:val="22"/>
          <w:szCs w:val="22"/>
        </w:rPr>
        <w:t xml:space="preserve"> DESTINATARI PER LA COMUNICAZIONE E DIFFUSIONE DEI DATI PERSONALI</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I suoi dati potrebbero essere comunicati a:</w:t>
      </w:r>
    </w:p>
    <w:p w:rsidR="00FE2BE5" w:rsidRPr="007B595D" w:rsidRDefault="00FE2BE5" w:rsidP="00FE2BE5">
      <w:pPr>
        <w:numPr>
          <w:ilvl w:val="0"/>
          <w:numId w:val="8"/>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altri soggetti pubblici che li richiederanno e siano espressamente autorizzati a trattarli (più in specifico, siano autorizzati da norme di legge o di regolamento o comunque ne abbiano necessità per finalità istituzionali) e/o</w:t>
      </w:r>
    </w:p>
    <w:p w:rsidR="00FE2BE5" w:rsidRPr="007B595D" w:rsidRDefault="00FE2BE5" w:rsidP="00FE2BE5">
      <w:pPr>
        <w:numPr>
          <w:ilvl w:val="0"/>
          <w:numId w:val="9"/>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FE2BE5" w:rsidRPr="007B595D" w:rsidRDefault="00FE2BE5" w:rsidP="00FE2BE5">
      <w:pPr>
        <w:numPr>
          <w:ilvl w:val="0"/>
          <w:numId w:val="9"/>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rsidR="00FE2BE5" w:rsidRPr="007B595D" w:rsidRDefault="00FE2BE5" w:rsidP="00FE2BE5">
      <w:pPr>
        <w:numPr>
          <w:ilvl w:val="0"/>
          <w:numId w:val="9"/>
        </w:numPr>
        <w:suppressAutoHyphens w:val="0"/>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Legali incaricati per la tutela del Comune in sede giudiziaria.</w:t>
      </w:r>
    </w:p>
    <w:p w:rsidR="00FE2BE5" w:rsidRPr="007B595D" w:rsidRDefault="00FE2BE5" w:rsidP="00FE2BE5">
      <w:pPr>
        <w:jc w:val="both"/>
        <w:rPr>
          <w:rFonts w:ascii="Trebuchet MS" w:eastAsia="Trebuchet MS" w:hAnsi="Trebuchet MS" w:cs="Trebuchet MS"/>
          <w:color w:val="000000"/>
          <w:sz w:val="22"/>
          <w:szCs w:val="22"/>
        </w:rPr>
      </w:pP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Dei Suoi dati potranno venirne a conoscenza il Designato del trattamento del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color w:val="000000"/>
          <w:sz w:val="22"/>
          <w:szCs w:val="22"/>
        </w:rPr>
        <w:t xml:space="preserve">  e i Soggetti Autorizzati del trattamento che, sempre per fini istituzionali, debbano successivamente conoscerli per compiti inerenti al loro ufficio.</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La diffusione degli eventuali dati sensibili idonei a rivelare il Suo stato di salute nonché di dati giudiziari da Lei forniti non è ammessa.</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EVENTUALE TRASFERIMENTO DATI AD UN PAESE TERZO</w:t>
      </w:r>
    </w:p>
    <w:p w:rsidR="00FE2BE5" w:rsidRPr="007B595D" w:rsidRDefault="00FE2BE5" w:rsidP="00FE2BE5">
      <w:pPr>
        <w:spacing w:after="198"/>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Si precisa che non è previsto alcun trasferimento dei Suoi dati personali a un Paese Terzo </w:t>
      </w:r>
      <w:r w:rsidRPr="007B595D">
        <w:rPr>
          <w:rFonts w:ascii="Trebuchet MS" w:eastAsia="Trebuchet MS" w:hAnsi="Trebuchet MS" w:cs="Trebuchet MS"/>
          <w:i/>
          <w:color w:val="000000"/>
          <w:sz w:val="22"/>
          <w:szCs w:val="22"/>
        </w:rPr>
        <w:t>(3)</w:t>
      </w:r>
      <w:r w:rsidRPr="007B595D">
        <w:rPr>
          <w:rFonts w:ascii="Trebuchet MS" w:eastAsia="Trebuchet MS" w:hAnsi="Trebuchet MS" w:cs="Trebuchet MS"/>
          <w:color w:val="000000"/>
          <w:sz w:val="22"/>
          <w:szCs w:val="22"/>
        </w:rPr>
        <w:t xml:space="preserve">. </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DIRITTI DELL’INTERESSATO</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Nella Sua qualità di Interessato, Lei può esercitare i diritti di cui agli articoli da 15 a 22 del “Regolamento Generale sulla Protezione dei Dati” che, alle condizioni e con le limitazioni ivi previste, stabiliscono:</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di accesso</w:t>
      </w:r>
      <w:r w:rsidRPr="007B595D">
        <w:rPr>
          <w:rFonts w:ascii="Trebuchet MS" w:eastAsia="Trebuchet MS" w:hAnsi="Trebuchet MS" w:cs="Trebuchet MS"/>
          <w:color w:val="000000"/>
          <w:sz w:val="22"/>
          <w:szCs w:val="22"/>
        </w:rPr>
        <w:t xml:space="preserve"> dell’interessato (articolo 15) “</w:t>
      </w:r>
      <w:r w:rsidRPr="007B595D">
        <w:rPr>
          <w:rFonts w:ascii="Trebuchet MS" w:eastAsia="Trebuchet MS" w:hAnsi="Trebuchet MS" w:cs="Trebuchet MS"/>
          <w:i/>
          <w:color w:val="000000"/>
          <w:sz w:val="22"/>
          <w:szCs w:val="22"/>
        </w:rPr>
        <w:t>L’interessato ha il diritto di ottenere dal titolare del trattamento la conferma che sia o meno in corso un trattamento di dati personali che lo riguardano e in tal caso, di ottenere l’accesso ai dati personali e alle seguenti informazioni […]</w:t>
      </w:r>
      <w:r w:rsidRPr="007B595D">
        <w:rPr>
          <w:rFonts w:ascii="Trebuchet MS" w:eastAsia="Trebuchet MS" w:hAnsi="Trebuchet MS" w:cs="Trebuchet MS"/>
          <w:color w:val="000000"/>
          <w:sz w:val="22"/>
          <w:szCs w:val="22"/>
        </w:rPr>
        <w:t>”;</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di rettifica</w:t>
      </w:r>
      <w:r w:rsidRPr="007B595D">
        <w:rPr>
          <w:rFonts w:ascii="Trebuchet MS" w:eastAsia="Trebuchet MS" w:hAnsi="Trebuchet MS" w:cs="Trebuchet MS"/>
          <w:color w:val="000000"/>
          <w:sz w:val="22"/>
          <w:szCs w:val="22"/>
        </w:rPr>
        <w:t xml:space="preserve"> (articolo 16) “</w:t>
      </w:r>
      <w:r w:rsidRPr="007B595D">
        <w:rPr>
          <w:rFonts w:ascii="Trebuchet MS" w:eastAsia="Trebuchet MS" w:hAnsi="Trebuchet MS" w:cs="Trebuchet MS"/>
          <w:i/>
          <w:color w:val="000000"/>
          <w:sz w:val="22"/>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7B595D">
        <w:rPr>
          <w:rFonts w:ascii="Trebuchet MS" w:eastAsia="Trebuchet MS" w:hAnsi="Trebuchet MS" w:cs="Trebuchet MS"/>
          <w:color w:val="000000"/>
          <w:sz w:val="22"/>
          <w:szCs w:val="22"/>
        </w:rPr>
        <w:t>”;</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alla cancellazione</w:t>
      </w:r>
      <w:r w:rsidRPr="007B595D">
        <w:rPr>
          <w:rFonts w:ascii="Trebuchet MS" w:eastAsia="Trebuchet MS" w:hAnsi="Trebuchet MS" w:cs="Trebuchet MS"/>
          <w:color w:val="000000"/>
          <w:sz w:val="22"/>
          <w:szCs w:val="22"/>
        </w:rPr>
        <w:t xml:space="preserve"> (diritto all’oblio) (articolo 17) “</w:t>
      </w:r>
      <w:r w:rsidRPr="007B595D">
        <w:rPr>
          <w:rFonts w:ascii="Trebuchet MS" w:eastAsia="Trebuchet MS" w:hAnsi="Trebuchet MS" w:cs="Trebuchet MS"/>
          <w:i/>
          <w:color w:val="000000"/>
          <w:sz w:val="22"/>
          <w:szCs w:val="22"/>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sidRPr="007B595D">
        <w:rPr>
          <w:rFonts w:ascii="Trebuchet MS" w:eastAsia="Trebuchet MS" w:hAnsi="Trebuchet MS" w:cs="Trebuchet MS"/>
          <w:color w:val="000000"/>
          <w:sz w:val="22"/>
          <w:szCs w:val="22"/>
        </w:rPr>
        <w:t>”;</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di limitazione di trattamento</w:t>
      </w:r>
      <w:r w:rsidRPr="007B595D">
        <w:rPr>
          <w:rFonts w:ascii="Trebuchet MS" w:eastAsia="Trebuchet MS" w:hAnsi="Trebuchet MS" w:cs="Trebuchet MS"/>
          <w:color w:val="000000"/>
          <w:sz w:val="22"/>
          <w:szCs w:val="22"/>
        </w:rPr>
        <w:t xml:space="preserve"> (articolo 18) “</w:t>
      </w:r>
      <w:r w:rsidRPr="007B595D">
        <w:rPr>
          <w:rFonts w:ascii="Trebuchet MS" w:eastAsia="Trebuchet MS" w:hAnsi="Trebuchet MS" w:cs="Trebuchet MS"/>
          <w:i/>
          <w:color w:val="000000"/>
          <w:sz w:val="22"/>
          <w:szCs w:val="22"/>
        </w:rPr>
        <w:t>L’interessato ha il diritto di ottenere dal titolare del trattamento la limitazione del trattamento quando ricorre una delle seguenti ipotesi […]</w:t>
      </w:r>
      <w:r w:rsidRPr="007B595D">
        <w:rPr>
          <w:rFonts w:ascii="Trebuchet MS" w:eastAsia="Trebuchet MS" w:hAnsi="Trebuchet MS" w:cs="Trebuchet MS"/>
          <w:color w:val="000000"/>
          <w:sz w:val="22"/>
          <w:szCs w:val="22"/>
        </w:rPr>
        <w:t>;</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alla portabilità dei dati</w:t>
      </w:r>
      <w:r w:rsidRPr="007B595D">
        <w:rPr>
          <w:rFonts w:ascii="Trebuchet MS" w:eastAsia="Trebuchet MS" w:hAnsi="Trebuchet MS" w:cs="Trebuchet MS"/>
          <w:color w:val="000000"/>
          <w:sz w:val="22"/>
          <w:szCs w:val="22"/>
        </w:rPr>
        <w:t xml:space="preserve"> (articolo 20) “</w:t>
      </w:r>
      <w:r w:rsidRPr="007B595D">
        <w:rPr>
          <w:rFonts w:ascii="Trebuchet MS" w:eastAsia="Trebuchet MS" w:hAnsi="Trebuchet MS" w:cs="Trebuchet MS"/>
          <w:i/>
          <w:color w:val="000000"/>
          <w:sz w:val="22"/>
          <w:szCs w:val="22"/>
        </w:rPr>
        <w:t xml:space="preserve">L’interessato ha diritto di ricevere in un formato strutturato, di uso comune e leggibile da dispositivo automatico i dati personali che lo riguardano forniti a un titolare del trattamento e ha il diritto di trasmettere tali dati a </w:t>
      </w:r>
      <w:r w:rsidRPr="007B595D">
        <w:rPr>
          <w:rFonts w:ascii="Trebuchet MS" w:eastAsia="Trebuchet MS" w:hAnsi="Trebuchet MS" w:cs="Trebuchet MS"/>
          <w:i/>
          <w:color w:val="000000"/>
          <w:sz w:val="22"/>
          <w:szCs w:val="22"/>
        </w:rPr>
        <w:lastRenderedPageBreak/>
        <w:t>un altro titolare del trattamento senza impedimenti da parte del titolare del trattamento cui li ha forniti qualora […]</w:t>
      </w:r>
      <w:r w:rsidRPr="007B595D">
        <w:rPr>
          <w:rFonts w:ascii="Trebuchet MS" w:eastAsia="Trebuchet MS" w:hAnsi="Trebuchet MS" w:cs="Trebuchet MS"/>
          <w:color w:val="000000"/>
          <w:sz w:val="22"/>
          <w:szCs w:val="22"/>
        </w:rPr>
        <w:t>;</w:t>
      </w:r>
    </w:p>
    <w:p w:rsidR="00FE2BE5" w:rsidRPr="007B595D" w:rsidRDefault="00FE2BE5" w:rsidP="00FE2BE5">
      <w:pPr>
        <w:numPr>
          <w:ilvl w:val="0"/>
          <w:numId w:val="6"/>
        </w:numPr>
        <w:suppressAutoHyphens w:val="0"/>
        <w:jc w:val="both"/>
        <w:rPr>
          <w:rFonts w:ascii="Trebuchet MS" w:hAnsi="Trebuchet MS"/>
          <w:color w:val="000000"/>
          <w:sz w:val="22"/>
          <w:szCs w:val="22"/>
        </w:rPr>
      </w:pPr>
      <w:r w:rsidRPr="007B595D">
        <w:rPr>
          <w:rFonts w:ascii="Trebuchet MS" w:eastAsia="Trebuchet MS" w:hAnsi="Trebuchet MS" w:cs="Trebuchet MS"/>
          <w:color w:val="000000"/>
          <w:sz w:val="22"/>
          <w:szCs w:val="22"/>
        </w:rPr>
        <w:t xml:space="preserve">il </w:t>
      </w:r>
      <w:r w:rsidRPr="007B595D">
        <w:rPr>
          <w:rFonts w:ascii="Trebuchet MS" w:eastAsia="Trebuchet MS" w:hAnsi="Trebuchet MS" w:cs="Trebuchet MS"/>
          <w:b/>
          <w:color w:val="000000"/>
          <w:sz w:val="22"/>
          <w:szCs w:val="22"/>
        </w:rPr>
        <w:t>diritto di opposizione</w:t>
      </w:r>
      <w:r w:rsidRPr="007B595D">
        <w:rPr>
          <w:rFonts w:ascii="Trebuchet MS" w:eastAsia="Trebuchet MS" w:hAnsi="Trebuchet MS" w:cs="Trebuchet MS"/>
          <w:color w:val="000000"/>
          <w:sz w:val="22"/>
          <w:szCs w:val="22"/>
        </w:rPr>
        <w:t xml:space="preserve"> (articolo 21) “</w:t>
      </w:r>
      <w:r w:rsidRPr="007B595D">
        <w:rPr>
          <w:rFonts w:ascii="Trebuchet MS" w:eastAsia="Trebuchet MS" w:hAnsi="Trebuchet MS" w:cs="Trebuchet MS"/>
          <w:i/>
          <w:color w:val="000000"/>
          <w:sz w:val="22"/>
          <w:szCs w:val="22"/>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7B595D">
        <w:rPr>
          <w:rFonts w:ascii="Trebuchet MS" w:eastAsia="Trebuchet MS" w:hAnsi="Trebuchet MS" w:cs="Trebuchet MS"/>
          <w:i/>
          <w:color w:val="000000"/>
          <w:sz w:val="22"/>
          <w:szCs w:val="22"/>
        </w:rPr>
        <w:t>profilazione</w:t>
      </w:r>
      <w:proofErr w:type="spellEnd"/>
      <w:r w:rsidRPr="007B595D">
        <w:rPr>
          <w:rFonts w:ascii="Trebuchet MS" w:eastAsia="Trebuchet MS" w:hAnsi="Trebuchet MS" w:cs="Trebuchet MS"/>
          <w:i/>
          <w:color w:val="000000"/>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sidRPr="007B595D">
        <w:rPr>
          <w:rFonts w:ascii="Trebuchet MS" w:eastAsia="Trebuchet MS" w:hAnsi="Trebuchet MS" w:cs="Trebuchet MS"/>
          <w:color w:val="000000"/>
          <w:sz w:val="22"/>
          <w:szCs w:val="22"/>
        </w:rPr>
        <w:t>.</w:t>
      </w:r>
    </w:p>
    <w:p w:rsidR="00FE2BE5" w:rsidRPr="007B595D" w:rsidRDefault="00FE2BE5" w:rsidP="00FE2BE5">
      <w:pPr>
        <w:ind w:left="720"/>
        <w:jc w:val="both"/>
        <w:rPr>
          <w:rFonts w:ascii="Trebuchet MS" w:eastAsia="Trebuchet MS" w:hAnsi="Trebuchet MS" w:cs="Trebuchet MS"/>
          <w:color w:val="000000"/>
          <w:sz w:val="22"/>
          <w:szCs w:val="22"/>
        </w:rPr>
      </w:pP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Quanto sopra, fermo restando il diritto dell’interessato di proporre reclamo all’autorità Garante per la protezione dei dati personali (www.garanteprivacy.it). </w:t>
      </w:r>
    </w:p>
    <w:p w:rsidR="00FE2BE5" w:rsidRPr="007B595D" w:rsidRDefault="00FE2BE5" w:rsidP="00FE2BE5">
      <w:pPr>
        <w:spacing w:before="113"/>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TITOLARE DEL TRATTAMENTO</w:t>
      </w:r>
    </w:p>
    <w:p w:rsidR="00FE2BE5" w:rsidRPr="007B595D" w:rsidRDefault="00FE2BE5" w:rsidP="00FE2BE5">
      <w:pPr>
        <w:spacing w:after="198"/>
        <w:jc w:val="both"/>
        <w:rPr>
          <w:rFonts w:ascii="Trebuchet MS" w:hAnsi="Trebuchet MS"/>
          <w:sz w:val="22"/>
          <w:szCs w:val="22"/>
        </w:rPr>
      </w:pPr>
      <w:r w:rsidRPr="007B595D">
        <w:rPr>
          <w:rFonts w:ascii="Trebuchet MS" w:eastAsia="Trebuchet MS" w:hAnsi="Trebuchet MS" w:cs="Trebuchet MS"/>
          <w:color w:val="000000"/>
          <w:sz w:val="22"/>
          <w:szCs w:val="22"/>
        </w:rPr>
        <w:t xml:space="preserve">Il Titolare del Trattamento è il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color w:val="000000"/>
          <w:sz w:val="22"/>
          <w:szCs w:val="22"/>
        </w:rPr>
        <w:t xml:space="preserve"> con sede in </w:t>
      </w:r>
      <w:r w:rsidRPr="007B595D">
        <w:rPr>
          <w:rFonts w:ascii="Trebuchet MS" w:eastAsia="Trebuchet MS" w:hAnsi="Trebuchet MS" w:cs="Trebuchet MS"/>
          <w:sz w:val="22"/>
          <w:szCs w:val="22"/>
        </w:rPr>
        <w:t xml:space="preserve">piazza della Repubblica 1 </w:t>
      </w:r>
      <w:r w:rsidRPr="007B595D">
        <w:rPr>
          <w:rFonts w:ascii="Trebuchet MS" w:eastAsia="Trebuchet MS" w:hAnsi="Trebuchet MS" w:cs="Trebuchet MS"/>
          <w:b/>
          <w:color w:val="000000"/>
          <w:sz w:val="22"/>
          <w:szCs w:val="22"/>
        </w:rPr>
        <w:t>al quale potrà rivolgersi per l’esercizio dei diritti dell’interessato</w:t>
      </w:r>
      <w:r w:rsidRPr="007B595D">
        <w:rPr>
          <w:rFonts w:ascii="Trebuchet MS" w:eastAsia="Trebuchet MS" w:hAnsi="Trebuchet MS" w:cs="Trebuchet MS"/>
          <w:color w:val="000000"/>
          <w:sz w:val="22"/>
          <w:szCs w:val="22"/>
        </w:rPr>
        <w:t xml:space="preserve"> scrivendo all’indirizzo mail: </w:t>
      </w:r>
      <w:hyperlink r:id="rId9">
        <w:r w:rsidRPr="007B595D">
          <w:rPr>
            <w:rStyle w:val="ListLabel37"/>
            <w:sz w:val="22"/>
            <w:szCs w:val="22"/>
          </w:rPr>
          <w:t>privacy@comune.zolapredosa.bo.it</w:t>
        </w:r>
      </w:hyperlink>
    </w:p>
    <w:p w:rsidR="00FE2BE5" w:rsidRPr="007B595D" w:rsidRDefault="00FE2BE5" w:rsidP="00FE2BE5">
      <w:pPr>
        <w:spacing w:before="113"/>
        <w:jc w:val="both"/>
        <w:rPr>
          <w:rFonts w:ascii="Trebuchet MS" w:eastAsia="Trebuchet MS" w:hAnsi="Trebuchet MS" w:cs="Trebuchet MS"/>
          <w:sz w:val="22"/>
          <w:szCs w:val="22"/>
        </w:rPr>
      </w:pPr>
      <w:r w:rsidRPr="007B595D">
        <w:rPr>
          <w:rFonts w:ascii="Trebuchet MS" w:eastAsia="Trebuchet MS" w:hAnsi="Trebuchet MS" w:cs="Trebuchet MS"/>
          <w:b/>
          <w:sz w:val="22"/>
          <w:szCs w:val="22"/>
        </w:rPr>
        <w:t>DESIGNATO DEL TRATTAMENTO</w:t>
      </w:r>
    </w:p>
    <w:p w:rsidR="00FE2BE5" w:rsidRPr="007B595D" w:rsidRDefault="00FE2BE5" w:rsidP="00FE2BE5">
      <w:pPr>
        <w:spacing w:after="198"/>
        <w:jc w:val="both"/>
        <w:rPr>
          <w:rFonts w:ascii="Trebuchet MS" w:eastAsia="Trebuchet MS" w:hAnsi="Trebuchet MS" w:cs="Trebuchet MS"/>
          <w:sz w:val="22"/>
          <w:szCs w:val="22"/>
        </w:rPr>
      </w:pPr>
      <w:r w:rsidRPr="007B595D">
        <w:rPr>
          <w:rFonts w:ascii="Trebuchet MS" w:eastAsia="Trebuchet MS" w:hAnsi="Trebuchet MS" w:cs="Trebuchet MS"/>
          <w:sz w:val="22"/>
          <w:szCs w:val="22"/>
        </w:rPr>
        <w:t>Il Designato del Trattamento è il Responsabile/Coordinatore della 2^ Area, Servizi alla Persona, Dr. Gabriele Passerini, reperibile ai seguenti recapiti: - tel. 051.61.61.701 - e mail: gpasserini@comune.zolapredosa.bo.it</w:t>
      </w:r>
    </w:p>
    <w:p w:rsidR="00FE2BE5" w:rsidRPr="007B595D" w:rsidRDefault="00FE2BE5" w:rsidP="00FE2BE5">
      <w:pPr>
        <w:spacing w:after="198"/>
        <w:jc w:val="both"/>
        <w:rPr>
          <w:rFonts w:ascii="Trebuchet MS" w:eastAsia="Trebuchet MS" w:hAnsi="Trebuchet MS" w:cs="Trebuchet MS"/>
          <w:color w:val="000000"/>
          <w:sz w:val="22"/>
          <w:szCs w:val="22"/>
        </w:rPr>
      </w:pPr>
      <w:r w:rsidRPr="007B595D">
        <w:rPr>
          <w:rFonts w:ascii="Trebuchet MS" w:eastAsia="Trebuchet MS" w:hAnsi="Trebuchet MS" w:cs="Trebuchet MS"/>
          <w:b/>
          <w:color w:val="000000"/>
          <w:sz w:val="22"/>
          <w:szCs w:val="22"/>
        </w:rPr>
        <w:t>RESPONSABILE DELLA PROTEZIONE DEI DATI</w:t>
      </w: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 xml:space="preserve">Il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color w:val="000000"/>
          <w:sz w:val="22"/>
          <w:szCs w:val="22"/>
        </w:rPr>
        <w:t xml:space="preserve"> ha nominato ai sensi dell’art. 37 del Regolamento (UE) 2016/679 il Responsabile della Protezione dei Dati Personali che potrà essere contattato, </w:t>
      </w:r>
      <w:r w:rsidRPr="007B595D">
        <w:rPr>
          <w:rFonts w:ascii="Trebuchet MS" w:eastAsia="Trebuchet MS" w:hAnsi="Trebuchet MS" w:cs="Trebuchet MS"/>
          <w:b/>
          <w:color w:val="000000"/>
          <w:sz w:val="22"/>
          <w:szCs w:val="22"/>
        </w:rPr>
        <w:t>anche per l’esercizio dei diritti degli interessati</w:t>
      </w:r>
      <w:r w:rsidRPr="007B595D">
        <w:rPr>
          <w:rFonts w:ascii="Trebuchet MS" w:eastAsia="Trebuchet MS" w:hAnsi="Trebuchet MS" w:cs="Trebuchet MS"/>
          <w:color w:val="000000"/>
          <w:sz w:val="22"/>
          <w:szCs w:val="22"/>
        </w:rPr>
        <w:t xml:space="preserve">, all’indirizzo </w:t>
      </w:r>
      <w:proofErr w:type="spellStart"/>
      <w:r w:rsidRPr="007B595D">
        <w:rPr>
          <w:rFonts w:ascii="Trebuchet MS" w:eastAsia="Trebuchet MS" w:hAnsi="Trebuchet MS" w:cs="Trebuchet MS"/>
          <w:color w:val="000000"/>
          <w:sz w:val="22"/>
          <w:szCs w:val="22"/>
        </w:rPr>
        <w:t>email</w:t>
      </w:r>
      <w:proofErr w:type="spellEnd"/>
      <w:r w:rsidRPr="007B595D">
        <w:rPr>
          <w:rFonts w:ascii="Trebuchet MS" w:eastAsia="Trebuchet MS" w:hAnsi="Trebuchet MS" w:cs="Trebuchet MS"/>
          <w:color w:val="000000"/>
          <w:sz w:val="22"/>
          <w:szCs w:val="22"/>
        </w:rPr>
        <w:t>: (dpo@</w:t>
      </w:r>
      <w:r w:rsidRPr="007B595D">
        <w:rPr>
          <w:rFonts w:ascii="Trebuchet MS" w:eastAsia="Trebuchet MS" w:hAnsi="Trebuchet MS" w:cs="Trebuchet MS"/>
          <w:sz w:val="22"/>
          <w:szCs w:val="22"/>
        </w:rPr>
        <w:t>comune.zolapredosa.bo.it</w:t>
      </w:r>
      <w:r w:rsidRPr="007B595D">
        <w:rPr>
          <w:rFonts w:ascii="Trebuchet MS" w:eastAsia="Trebuchet MS" w:hAnsi="Trebuchet MS" w:cs="Trebuchet MS"/>
          <w:color w:val="000000"/>
          <w:sz w:val="22"/>
          <w:szCs w:val="22"/>
        </w:rPr>
        <w:t xml:space="preserve">) o via posta all’indirizzo DPO C/O Comune di </w:t>
      </w:r>
      <w:r w:rsidRPr="007B595D">
        <w:rPr>
          <w:rFonts w:ascii="Trebuchet MS" w:eastAsia="Trebuchet MS" w:hAnsi="Trebuchet MS" w:cs="Trebuchet MS"/>
          <w:sz w:val="22"/>
          <w:szCs w:val="22"/>
        </w:rPr>
        <w:t xml:space="preserve">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sz w:val="22"/>
          <w:szCs w:val="22"/>
        </w:rPr>
        <w:t xml:space="preserve"> piazza della Repubblica 1 - 40069 Zola </w:t>
      </w:r>
      <w:proofErr w:type="spellStart"/>
      <w:r w:rsidRPr="007B595D">
        <w:rPr>
          <w:rFonts w:ascii="Trebuchet MS" w:eastAsia="Trebuchet MS" w:hAnsi="Trebuchet MS" w:cs="Trebuchet MS"/>
          <w:sz w:val="22"/>
          <w:szCs w:val="22"/>
        </w:rPr>
        <w:t>Predosa</w:t>
      </w:r>
      <w:proofErr w:type="spellEnd"/>
      <w:r w:rsidRPr="007B595D">
        <w:rPr>
          <w:rFonts w:ascii="Trebuchet MS" w:eastAsia="Trebuchet MS" w:hAnsi="Trebuchet MS" w:cs="Trebuchet MS"/>
          <w:sz w:val="22"/>
          <w:szCs w:val="22"/>
        </w:rPr>
        <w:t xml:space="preserve"> (BO)</w:t>
      </w:r>
    </w:p>
    <w:p w:rsidR="00FE2BE5" w:rsidRPr="007B595D" w:rsidRDefault="00FE2BE5" w:rsidP="00FE2BE5">
      <w:pPr>
        <w:jc w:val="both"/>
        <w:rPr>
          <w:rFonts w:ascii="Trebuchet MS" w:eastAsia="Trebuchet MS" w:hAnsi="Trebuchet MS" w:cs="Trebuchet MS"/>
          <w:color w:val="000000"/>
          <w:sz w:val="22"/>
          <w:szCs w:val="22"/>
        </w:rPr>
      </w:pPr>
    </w:p>
    <w:p w:rsidR="00FE2BE5" w:rsidRPr="007B595D" w:rsidRDefault="00FE2BE5" w:rsidP="00FE2BE5">
      <w:pPr>
        <w:jc w:val="both"/>
        <w:rPr>
          <w:rFonts w:ascii="Trebuchet MS" w:eastAsia="Trebuchet MS" w:hAnsi="Trebuchet MS" w:cs="Trebuchet MS"/>
          <w:color w:val="000000"/>
          <w:sz w:val="22"/>
          <w:szCs w:val="22"/>
        </w:rPr>
      </w:pPr>
      <w:r w:rsidRPr="007B595D">
        <w:rPr>
          <w:rFonts w:ascii="Trebuchet MS" w:eastAsia="Trebuchet MS" w:hAnsi="Trebuchet MS" w:cs="Trebuchet MS"/>
          <w:color w:val="000000"/>
          <w:sz w:val="22"/>
          <w:szCs w:val="22"/>
        </w:rPr>
        <w:t>Per quanto non menzionato nella presente informativa si fa espresso richiamo alle disposizioni vigenti in materia, con particolare riferimento al Regolamento Generale sulla Protezione dei Dati (Regolamento UE 2016/679).</w:t>
      </w:r>
    </w:p>
    <w:p w:rsidR="00FE2BE5" w:rsidRDefault="00FE2BE5"/>
    <w:sectPr w:rsidR="00FE2BE5" w:rsidSect="00D35498">
      <w:pgSz w:w="11906" w:h="16838"/>
      <w:pgMar w:top="1080" w:right="746" w:bottom="1080"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ymbols">
    <w:altName w:val="Times New Roman"/>
    <w:charset w:val="0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Times New Roman PS 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b w:val="0"/>
        <w:i w:val="0"/>
        <w:color w:val="000000"/>
        <w:sz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0"/>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E503C71"/>
    <w:multiLevelType w:val="multilevel"/>
    <w:tmpl w:val="F878B4AC"/>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5">
    <w:nsid w:val="50AD4DA6"/>
    <w:multiLevelType w:val="hybridMultilevel"/>
    <w:tmpl w:val="205A85DC"/>
    <w:lvl w:ilvl="0" w:tplc="00010410">
      <w:start w:val="1"/>
      <w:numFmt w:val="bullet"/>
      <w:lvlText w:val=""/>
      <w:lvlJc w:val="left"/>
      <w:pPr>
        <w:tabs>
          <w:tab w:val="num" w:pos="720"/>
        </w:tabs>
        <w:ind w:left="720" w:hanging="360"/>
      </w:pPr>
      <w:rPr>
        <w:rFonts w:ascii="Symbol" w:hAnsi="Symbol"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decimal"/>
      <w:lvlText w:val="%3."/>
      <w:lvlJc w:val="left"/>
      <w:pPr>
        <w:tabs>
          <w:tab w:val="num" w:pos="2160"/>
        </w:tabs>
        <w:ind w:left="2160" w:hanging="360"/>
      </w:pPr>
    </w:lvl>
    <w:lvl w:ilvl="3" w:tplc="00010410">
      <w:start w:val="1"/>
      <w:numFmt w:val="decimal"/>
      <w:lvlText w:val="%4."/>
      <w:lvlJc w:val="left"/>
      <w:pPr>
        <w:tabs>
          <w:tab w:val="num" w:pos="2880"/>
        </w:tabs>
        <w:ind w:left="2880" w:hanging="360"/>
      </w:pPr>
    </w:lvl>
    <w:lvl w:ilvl="4" w:tplc="00030410">
      <w:start w:val="1"/>
      <w:numFmt w:val="decimal"/>
      <w:lvlText w:val="%5."/>
      <w:lvlJc w:val="left"/>
      <w:pPr>
        <w:tabs>
          <w:tab w:val="num" w:pos="3600"/>
        </w:tabs>
        <w:ind w:left="3600" w:hanging="360"/>
      </w:pPr>
    </w:lvl>
    <w:lvl w:ilvl="5" w:tplc="00050410">
      <w:start w:val="1"/>
      <w:numFmt w:val="decimal"/>
      <w:lvlText w:val="%6."/>
      <w:lvlJc w:val="left"/>
      <w:pPr>
        <w:tabs>
          <w:tab w:val="num" w:pos="4320"/>
        </w:tabs>
        <w:ind w:left="4320" w:hanging="360"/>
      </w:pPr>
    </w:lvl>
    <w:lvl w:ilvl="6" w:tplc="00010410">
      <w:start w:val="1"/>
      <w:numFmt w:val="decimal"/>
      <w:lvlText w:val="%7."/>
      <w:lvlJc w:val="left"/>
      <w:pPr>
        <w:tabs>
          <w:tab w:val="num" w:pos="5040"/>
        </w:tabs>
        <w:ind w:left="5040" w:hanging="360"/>
      </w:pPr>
    </w:lvl>
    <w:lvl w:ilvl="7" w:tplc="00030410">
      <w:start w:val="1"/>
      <w:numFmt w:val="decimal"/>
      <w:lvlText w:val="%8."/>
      <w:lvlJc w:val="left"/>
      <w:pPr>
        <w:tabs>
          <w:tab w:val="num" w:pos="5760"/>
        </w:tabs>
        <w:ind w:left="5760" w:hanging="360"/>
      </w:pPr>
    </w:lvl>
    <w:lvl w:ilvl="8" w:tplc="00050410">
      <w:start w:val="1"/>
      <w:numFmt w:val="decimal"/>
      <w:lvlText w:val="%9."/>
      <w:lvlJc w:val="left"/>
      <w:pPr>
        <w:tabs>
          <w:tab w:val="num" w:pos="6480"/>
        </w:tabs>
        <w:ind w:left="6480" w:hanging="360"/>
      </w:pPr>
    </w:lvl>
  </w:abstractNum>
  <w:abstractNum w:abstractNumId="6">
    <w:nsid w:val="57231D22"/>
    <w:multiLevelType w:val="multilevel"/>
    <w:tmpl w:val="9B0E13B2"/>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0"/>
        <w:vertAlign w:val="baseline"/>
      </w:rPr>
    </w:lvl>
    <w:lvl w:ilvl="2">
      <w:start w:val="1"/>
      <w:numFmt w:val="bullet"/>
      <w:lvlText w:val="▪"/>
      <w:lvlJc w:val="left"/>
      <w:pPr>
        <w:ind w:left="1440" w:hanging="360"/>
      </w:pPr>
      <w:rPr>
        <w:rFonts w:ascii="Noto Sans Symbols" w:hAnsi="Noto Sans Symbols" w:cs="Noto Sans Symbols" w:hint="default"/>
        <w:position w:val="0"/>
        <w:sz w:val="20"/>
        <w:vertAlign w:val="baseline"/>
      </w:rPr>
    </w:lvl>
    <w:lvl w:ilvl="3">
      <w:start w:val="1"/>
      <w:numFmt w:val="bullet"/>
      <w:lvlText w:val="●"/>
      <w:lvlJc w:val="left"/>
      <w:pPr>
        <w:ind w:left="1800" w:hanging="360"/>
      </w:pPr>
      <w:rPr>
        <w:rFonts w:ascii="Noto Sans Symbols" w:hAnsi="Noto Sans Symbols" w:cs="Noto Sans Symbols" w:hint="default"/>
        <w:position w:val="0"/>
        <w:sz w:val="20"/>
        <w:vertAlign w:val="baseline"/>
      </w:rPr>
    </w:lvl>
    <w:lvl w:ilvl="4">
      <w:start w:val="1"/>
      <w:numFmt w:val="bullet"/>
      <w:lvlText w:val="◦"/>
      <w:lvlJc w:val="left"/>
      <w:pPr>
        <w:ind w:left="2160" w:hanging="360"/>
      </w:pPr>
      <w:rPr>
        <w:rFonts w:ascii="Noto Sans Symbols" w:hAnsi="Noto Sans Symbols" w:cs="Noto Sans Symbols" w:hint="default"/>
        <w:position w:val="0"/>
        <w:sz w:val="20"/>
        <w:vertAlign w:val="baseline"/>
      </w:rPr>
    </w:lvl>
    <w:lvl w:ilvl="5">
      <w:start w:val="1"/>
      <w:numFmt w:val="bullet"/>
      <w:lvlText w:val="▪"/>
      <w:lvlJc w:val="left"/>
      <w:pPr>
        <w:ind w:left="2520" w:hanging="360"/>
      </w:pPr>
      <w:rPr>
        <w:rFonts w:ascii="Noto Sans Symbols" w:hAnsi="Noto Sans Symbols" w:cs="Noto Sans Symbols" w:hint="default"/>
        <w:position w:val="0"/>
        <w:sz w:val="20"/>
        <w:vertAlign w:val="baseline"/>
      </w:rPr>
    </w:lvl>
    <w:lvl w:ilvl="6">
      <w:start w:val="1"/>
      <w:numFmt w:val="bullet"/>
      <w:lvlText w:val="●"/>
      <w:lvlJc w:val="left"/>
      <w:pPr>
        <w:ind w:left="2880" w:hanging="360"/>
      </w:pPr>
      <w:rPr>
        <w:rFonts w:ascii="Noto Sans Symbols" w:hAnsi="Noto Sans Symbols" w:cs="Noto Sans Symbols" w:hint="default"/>
        <w:position w:val="0"/>
        <w:sz w:val="20"/>
        <w:vertAlign w:val="baseline"/>
      </w:rPr>
    </w:lvl>
    <w:lvl w:ilvl="7">
      <w:start w:val="1"/>
      <w:numFmt w:val="bullet"/>
      <w:lvlText w:val="◦"/>
      <w:lvlJc w:val="left"/>
      <w:pPr>
        <w:ind w:left="3240" w:hanging="360"/>
      </w:pPr>
      <w:rPr>
        <w:rFonts w:ascii="Noto Sans Symbols" w:hAnsi="Noto Sans Symbols" w:cs="Noto Sans Symbols" w:hint="default"/>
        <w:position w:val="0"/>
        <w:sz w:val="20"/>
        <w:vertAlign w:val="baseline"/>
      </w:rPr>
    </w:lvl>
    <w:lvl w:ilvl="8">
      <w:start w:val="1"/>
      <w:numFmt w:val="bullet"/>
      <w:lvlText w:val="▪"/>
      <w:lvlJc w:val="left"/>
      <w:pPr>
        <w:ind w:left="3600" w:hanging="360"/>
      </w:pPr>
      <w:rPr>
        <w:rFonts w:ascii="Noto Sans Symbols" w:hAnsi="Noto Sans Symbols" w:cs="Noto Sans Symbols" w:hint="default"/>
        <w:position w:val="0"/>
        <w:sz w:val="20"/>
        <w:vertAlign w:val="baseline"/>
      </w:rPr>
    </w:lvl>
  </w:abstractNum>
  <w:abstractNum w:abstractNumId="7">
    <w:nsid w:val="61C6324E"/>
    <w:multiLevelType w:val="multilevel"/>
    <w:tmpl w:val="52084CD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1080" w:hanging="360"/>
      </w:pPr>
      <w:rPr>
        <w:rFonts w:ascii="Noto Sans Symbols" w:hAnsi="Noto Sans Symbols" w:cs="Noto Sans Symbols" w:hint="default"/>
        <w:position w:val="0"/>
        <w:sz w:val="20"/>
        <w:vertAlign w:val="baseline"/>
      </w:rPr>
    </w:lvl>
    <w:lvl w:ilvl="2">
      <w:start w:val="1"/>
      <w:numFmt w:val="bullet"/>
      <w:lvlText w:val="▪"/>
      <w:lvlJc w:val="left"/>
      <w:pPr>
        <w:ind w:left="1440" w:hanging="360"/>
      </w:pPr>
      <w:rPr>
        <w:rFonts w:ascii="Noto Sans Symbols" w:hAnsi="Noto Sans Symbols" w:cs="Noto Sans Symbols" w:hint="default"/>
        <w:position w:val="0"/>
        <w:sz w:val="20"/>
        <w:vertAlign w:val="baseline"/>
      </w:rPr>
    </w:lvl>
    <w:lvl w:ilvl="3">
      <w:start w:val="1"/>
      <w:numFmt w:val="bullet"/>
      <w:lvlText w:val="●"/>
      <w:lvlJc w:val="left"/>
      <w:pPr>
        <w:ind w:left="1800" w:hanging="360"/>
      </w:pPr>
      <w:rPr>
        <w:rFonts w:ascii="Noto Sans Symbols" w:hAnsi="Noto Sans Symbols" w:cs="Noto Sans Symbols" w:hint="default"/>
        <w:position w:val="0"/>
        <w:sz w:val="20"/>
        <w:vertAlign w:val="baseline"/>
      </w:rPr>
    </w:lvl>
    <w:lvl w:ilvl="4">
      <w:start w:val="1"/>
      <w:numFmt w:val="bullet"/>
      <w:lvlText w:val="◦"/>
      <w:lvlJc w:val="left"/>
      <w:pPr>
        <w:ind w:left="2160" w:hanging="360"/>
      </w:pPr>
      <w:rPr>
        <w:rFonts w:ascii="Noto Sans Symbols" w:hAnsi="Noto Sans Symbols" w:cs="Noto Sans Symbols" w:hint="default"/>
        <w:position w:val="0"/>
        <w:sz w:val="20"/>
        <w:vertAlign w:val="baseline"/>
      </w:rPr>
    </w:lvl>
    <w:lvl w:ilvl="5">
      <w:start w:val="1"/>
      <w:numFmt w:val="bullet"/>
      <w:lvlText w:val="▪"/>
      <w:lvlJc w:val="left"/>
      <w:pPr>
        <w:ind w:left="2520" w:hanging="360"/>
      </w:pPr>
      <w:rPr>
        <w:rFonts w:ascii="Noto Sans Symbols" w:hAnsi="Noto Sans Symbols" w:cs="Noto Sans Symbols" w:hint="default"/>
        <w:position w:val="0"/>
        <w:sz w:val="20"/>
        <w:vertAlign w:val="baseline"/>
      </w:rPr>
    </w:lvl>
    <w:lvl w:ilvl="6">
      <w:start w:val="1"/>
      <w:numFmt w:val="bullet"/>
      <w:lvlText w:val="●"/>
      <w:lvlJc w:val="left"/>
      <w:pPr>
        <w:ind w:left="2880" w:hanging="360"/>
      </w:pPr>
      <w:rPr>
        <w:rFonts w:ascii="Noto Sans Symbols" w:hAnsi="Noto Sans Symbols" w:cs="Noto Sans Symbols" w:hint="default"/>
        <w:position w:val="0"/>
        <w:sz w:val="20"/>
        <w:vertAlign w:val="baseline"/>
      </w:rPr>
    </w:lvl>
    <w:lvl w:ilvl="7">
      <w:start w:val="1"/>
      <w:numFmt w:val="bullet"/>
      <w:lvlText w:val="◦"/>
      <w:lvlJc w:val="left"/>
      <w:pPr>
        <w:ind w:left="3240" w:hanging="360"/>
      </w:pPr>
      <w:rPr>
        <w:rFonts w:ascii="Noto Sans Symbols" w:hAnsi="Noto Sans Symbols" w:cs="Noto Sans Symbols" w:hint="default"/>
        <w:position w:val="0"/>
        <w:sz w:val="20"/>
        <w:vertAlign w:val="baseline"/>
      </w:rPr>
    </w:lvl>
    <w:lvl w:ilvl="8">
      <w:start w:val="1"/>
      <w:numFmt w:val="bullet"/>
      <w:lvlText w:val="▪"/>
      <w:lvlJc w:val="left"/>
      <w:pPr>
        <w:ind w:left="3600" w:hanging="360"/>
      </w:pPr>
      <w:rPr>
        <w:rFonts w:ascii="Noto Sans Symbols" w:hAnsi="Noto Sans Symbols" w:cs="Noto Sans Symbols" w:hint="default"/>
        <w:position w:val="0"/>
        <w:sz w:val="20"/>
        <w:vertAlign w:val="baseline"/>
      </w:rPr>
    </w:lvl>
  </w:abstractNum>
  <w:abstractNum w:abstractNumId="8">
    <w:nsid w:val="731C5A64"/>
    <w:multiLevelType w:val="multilevel"/>
    <w:tmpl w:val="E4483242"/>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num w:numId="1">
    <w:abstractNumId w:val="0"/>
  </w:num>
  <w:num w:numId="2">
    <w:abstractNumId w:val="1"/>
  </w:num>
  <w:num w:numId="3">
    <w:abstractNumId w:val="2"/>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12D7C"/>
    <w:rsid w:val="000A79A7"/>
    <w:rsid w:val="000C6B06"/>
    <w:rsid w:val="00212538"/>
    <w:rsid w:val="002C16F5"/>
    <w:rsid w:val="002F51FC"/>
    <w:rsid w:val="00384C62"/>
    <w:rsid w:val="003E223A"/>
    <w:rsid w:val="004655AB"/>
    <w:rsid w:val="00512D7C"/>
    <w:rsid w:val="005B7539"/>
    <w:rsid w:val="005C103B"/>
    <w:rsid w:val="00621AB8"/>
    <w:rsid w:val="007A6E8C"/>
    <w:rsid w:val="007B595D"/>
    <w:rsid w:val="0081606B"/>
    <w:rsid w:val="00830496"/>
    <w:rsid w:val="00956F05"/>
    <w:rsid w:val="00A8195E"/>
    <w:rsid w:val="00CD231B"/>
    <w:rsid w:val="00CE6E04"/>
    <w:rsid w:val="00D35498"/>
    <w:rsid w:val="00EA57AE"/>
    <w:rsid w:val="00EC0FC7"/>
    <w:rsid w:val="00F36A51"/>
    <w:rsid w:val="00F8123B"/>
    <w:rsid w:val="00F90E2F"/>
    <w:rsid w:val="00F91672"/>
    <w:rsid w:val="00FE2BE5"/>
    <w:rsid w:val="00FF33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5498"/>
    <w:pPr>
      <w:suppressAutoHyphens/>
    </w:pPr>
    <w:rPr>
      <w:sz w:val="24"/>
      <w:szCs w:val="24"/>
    </w:rPr>
  </w:style>
  <w:style w:type="paragraph" w:styleId="Titolo1">
    <w:name w:val="heading 1"/>
    <w:basedOn w:val="Normale"/>
    <w:next w:val="Normale"/>
    <w:qFormat/>
    <w:rsid w:val="00D35498"/>
    <w:pPr>
      <w:keepNext/>
      <w:widowControl w:val="0"/>
      <w:numPr>
        <w:numId w:val="2"/>
      </w:numPr>
      <w:autoSpaceDE w:val="0"/>
      <w:spacing w:line="288" w:lineRule="auto"/>
      <w:ind w:left="6379" w:firstLine="0"/>
      <w:textAlignment w:val="center"/>
      <w:outlineLvl w:val="0"/>
    </w:pPr>
    <w:rPr>
      <w:rFonts w:ascii="Trebuchet MS" w:hAnsi="Trebuchet MS" w:cs="Trebuchet MS"/>
      <w:b/>
      <w:bCs/>
      <w:color w:val="000000"/>
      <w:sz w:val="22"/>
    </w:rPr>
  </w:style>
  <w:style w:type="paragraph" w:styleId="Titolo2">
    <w:name w:val="heading 2"/>
    <w:basedOn w:val="Normale"/>
    <w:next w:val="Normale"/>
    <w:qFormat/>
    <w:rsid w:val="00D35498"/>
    <w:pPr>
      <w:keepNext/>
      <w:numPr>
        <w:ilvl w:val="1"/>
        <w:numId w:val="2"/>
      </w:numPr>
      <w:jc w:val="center"/>
      <w:outlineLvl w:val="1"/>
    </w:pPr>
    <w:rPr>
      <w:rFonts w:ascii="Arial" w:hAnsi="Arial" w:cs="Arial"/>
      <w:szCs w:val="20"/>
    </w:rPr>
  </w:style>
  <w:style w:type="paragraph" w:styleId="Titolo3">
    <w:name w:val="heading 3"/>
    <w:basedOn w:val="Normale"/>
    <w:next w:val="Normale"/>
    <w:qFormat/>
    <w:rsid w:val="00D35498"/>
    <w:pPr>
      <w:keepNext/>
      <w:numPr>
        <w:ilvl w:val="2"/>
        <w:numId w:val="2"/>
      </w:numPr>
      <w:jc w:val="center"/>
      <w:outlineLvl w:val="2"/>
    </w:pPr>
    <w:rPr>
      <w:rFonts w:ascii="Arial" w:hAnsi="Arial" w:cs="Arial"/>
      <w:b/>
      <w:sz w:val="22"/>
      <w:szCs w:val="20"/>
    </w:rPr>
  </w:style>
  <w:style w:type="paragraph" w:styleId="Titolo4">
    <w:name w:val="heading 4"/>
    <w:basedOn w:val="Normale"/>
    <w:next w:val="Normale"/>
    <w:qFormat/>
    <w:rsid w:val="00D35498"/>
    <w:pPr>
      <w:keepNext/>
      <w:numPr>
        <w:ilvl w:val="3"/>
        <w:numId w:val="2"/>
      </w:numPr>
      <w:ind w:left="5813" w:firstLine="708"/>
      <w:outlineLvl w:val="3"/>
    </w:pPr>
    <w:rPr>
      <w:rFonts w:ascii="Arial" w:hAnsi="Arial" w:cs="Arial"/>
      <w:b/>
      <w:bCs/>
      <w:sz w:val="20"/>
      <w:szCs w:val="20"/>
    </w:rPr>
  </w:style>
  <w:style w:type="paragraph" w:styleId="Titolo5">
    <w:name w:val="heading 5"/>
    <w:basedOn w:val="Normale"/>
    <w:next w:val="Normale"/>
    <w:qFormat/>
    <w:rsid w:val="00D35498"/>
    <w:pPr>
      <w:keepNext/>
      <w:numPr>
        <w:ilvl w:val="4"/>
        <w:numId w:val="2"/>
      </w:numPr>
      <w:outlineLvl w:val="4"/>
    </w:pPr>
    <w:rPr>
      <w:rFonts w:ascii="Trebuchet MS" w:hAnsi="Trebuchet MS" w:cs="Trebuchet MS"/>
      <w:b/>
      <w:bCs/>
      <w:sz w:val="22"/>
    </w:rPr>
  </w:style>
  <w:style w:type="paragraph" w:styleId="Titolo6">
    <w:name w:val="heading 6"/>
    <w:basedOn w:val="Normale"/>
    <w:next w:val="Normale"/>
    <w:qFormat/>
    <w:rsid w:val="00D35498"/>
    <w:pPr>
      <w:keepNext/>
      <w:widowControl w:val="0"/>
      <w:numPr>
        <w:ilvl w:val="5"/>
        <w:numId w:val="2"/>
      </w:numPr>
      <w:autoSpaceDE w:val="0"/>
      <w:spacing w:line="288" w:lineRule="auto"/>
      <w:ind w:left="6379" w:firstLine="0"/>
      <w:textAlignment w:val="center"/>
      <w:outlineLvl w:val="5"/>
    </w:pPr>
    <w:rPr>
      <w:rFonts w:ascii="Trebuchet MS" w:hAnsi="Trebuchet MS" w:cs="Trebuchet MS"/>
      <w:b/>
      <w:sz w:val="22"/>
    </w:rPr>
  </w:style>
  <w:style w:type="paragraph" w:styleId="Titolo7">
    <w:name w:val="heading 7"/>
    <w:basedOn w:val="Normale"/>
    <w:next w:val="Normale"/>
    <w:qFormat/>
    <w:rsid w:val="00D35498"/>
    <w:pPr>
      <w:keepNext/>
      <w:numPr>
        <w:ilvl w:val="6"/>
        <w:numId w:val="2"/>
      </w:numPr>
      <w:jc w:val="both"/>
      <w:outlineLvl w:val="6"/>
    </w:pPr>
    <w:rPr>
      <w:rFonts w:ascii="Trebuchet MS" w:hAnsi="Trebuchet MS" w:cs="Trebuchet MS"/>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35498"/>
  </w:style>
  <w:style w:type="character" w:customStyle="1" w:styleId="WW8Num1z1">
    <w:name w:val="WW8Num1z1"/>
    <w:rsid w:val="00D35498"/>
  </w:style>
  <w:style w:type="character" w:customStyle="1" w:styleId="WW8Num1z2">
    <w:name w:val="WW8Num1z2"/>
    <w:rsid w:val="00D35498"/>
  </w:style>
  <w:style w:type="character" w:customStyle="1" w:styleId="WW8Num1z3">
    <w:name w:val="WW8Num1z3"/>
    <w:rsid w:val="00D35498"/>
  </w:style>
  <w:style w:type="character" w:customStyle="1" w:styleId="WW8Num1z4">
    <w:name w:val="WW8Num1z4"/>
    <w:rsid w:val="00D35498"/>
  </w:style>
  <w:style w:type="character" w:customStyle="1" w:styleId="WW8Num1z5">
    <w:name w:val="WW8Num1z5"/>
    <w:rsid w:val="00D35498"/>
  </w:style>
  <w:style w:type="character" w:customStyle="1" w:styleId="WW8Num1z6">
    <w:name w:val="WW8Num1z6"/>
    <w:rsid w:val="00D35498"/>
  </w:style>
  <w:style w:type="character" w:customStyle="1" w:styleId="WW8Num1z7">
    <w:name w:val="WW8Num1z7"/>
    <w:rsid w:val="00D35498"/>
  </w:style>
  <w:style w:type="character" w:customStyle="1" w:styleId="WW8Num1z8">
    <w:name w:val="WW8Num1z8"/>
    <w:rsid w:val="00D35498"/>
  </w:style>
  <w:style w:type="character" w:customStyle="1" w:styleId="WW8Num2z0">
    <w:name w:val="WW8Num2z0"/>
    <w:rsid w:val="00D35498"/>
  </w:style>
  <w:style w:type="character" w:customStyle="1" w:styleId="WW8Num2z1">
    <w:name w:val="WW8Num2z1"/>
    <w:rsid w:val="00D35498"/>
  </w:style>
  <w:style w:type="character" w:customStyle="1" w:styleId="WW8Num2z2">
    <w:name w:val="WW8Num2z2"/>
    <w:rsid w:val="00D35498"/>
  </w:style>
  <w:style w:type="character" w:customStyle="1" w:styleId="WW8Num2z3">
    <w:name w:val="WW8Num2z3"/>
    <w:rsid w:val="00D35498"/>
  </w:style>
  <w:style w:type="character" w:customStyle="1" w:styleId="WW8Num2z4">
    <w:name w:val="WW8Num2z4"/>
    <w:rsid w:val="00D35498"/>
  </w:style>
  <w:style w:type="character" w:customStyle="1" w:styleId="WW8Num2z5">
    <w:name w:val="WW8Num2z5"/>
    <w:rsid w:val="00D35498"/>
  </w:style>
  <w:style w:type="character" w:customStyle="1" w:styleId="WW8Num2z6">
    <w:name w:val="WW8Num2z6"/>
    <w:rsid w:val="00D35498"/>
  </w:style>
  <w:style w:type="character" w:customStyle="1" w:styleId="WW8Num2z7">
    <w:name w:val="WW8Num2z7"/>
    <w:rsid w:val="00D35498"/>
  </w:style>
  <w:style w:type="character" w:customStyle="1" w:styleId="WW8Num2z8">
    <w:name w:val="WW8Num2z8"/>
    <w:rsid w:val="00D35498"/>
  </w:style>
  <w:style w:type="character" w:customStyle="1" w:styleId="WW8Num3z0">
    <w:name w:val="WW8Num3z0"/>
    <w:rsid w:val="00D35498"/>
    <w:rPr>
      <w:rFonts w:ascii="Arial" w:hAnsi="Arial" w:cs="Arial"/>
      <w:b w:val="0"/>
      <w:i w:val="0"/>
      <w:color w:val="000000"/>
      <w:sz w:val="24"/>
    </w:rPr>
  </w:style>
  <w:style w:type="character" w:customStyle="1" w:styleId="WW8Num4z0">
    <w:name w:val="WW8Num4z0"/>
    <w:rsid w:val="00D35498"/>
    <w:rPr>
      <w:rFonts w:ascii="Symbol" w:hAnsi="Symbol" w:cs="OpenSymbol"/>
      <w:color w:val="000000"/>
      <w:sz w:val="20"/>
      <w:shd w:val="clear" w:color="auto" w:fill="FFFFFF"/>
    </w:rPr>
  </w:style>
  <w:style w:type="character" w:customStyle="1" w:styleId="WW8Num4z1">
    <w:name w:val="WW8Num4z1"/>
    <w:rsid w:val="00D35498"/>
    <w:rPr>
      <w:rFonts w:ascii="OpenSymbol" w:hAnsi="OpenSymbol" w:cs="OpenSymbol"/>
    </w:rPr>
  </w:style>
  <w:style w:type="character" w:customStyle="1" w:styleId="Absatz-Standardschriftart">
    <w:name w:val="Absatz-Standardschriftart"/>
    <w:rsid w:val="00D35498"/>
  </w:style>
  <w:style w:type="character" w:customStyle="1" w:styleId="WW-Absatz-Standardschriftart">
    <w:name w:val="WW-Absatz-Standardschriftart"/>
    <w:rsid w:val="00D35498"/>
  </w:style>
  <w:style w:type="character" w:customStyle="1" w:styleId="WW-Absatz-Standardschriftart1">
    <w:name w:val="WW-Absatz-Standardschriftart1"/>
    <w:rsid w:val="00D35498"/>
  </w:style>
  <w:style w:type="character" w:customStyle="1" w:styleId="WW-Absatz-Standardschriftart11">
    <w:name w:val="WW-Absatz-Standardschriftart11"/>
    <w:rsid w:val="00D35498"/>
  </w:style>
  <w:style w:type="character" w:customStyle="1" w:styleId="WW-Absatz-Standardschriftart111">
    <w:name w:val="WW-Absatz-Standardschriftart111"/>
    <w:rsid w:val="00D35498"/>
  </w:style>
  <w:style w:type="character" w:customStyle="1" w:styleId="WW-Absatz-Standardschriftart1111">
    <w:name w:val="WW-Absatz-Standardschriftart1111"/>
    <w:rsid w:val="00D35498"/>
  </w:style>
  <w:style w:type="character" w:customStyle="1" w:styleId="WW-Absatz-Standardschriftart11111">
    <w:name w:val="WW-Absatz-Standardschriftart11111"/>
    <w:rsid w:val="00D35498"/>
  </w:style>
  <w:style w:type="character" w:customStyle="1" w:styleId="WW-Absatz-Standardschriftart111111">
    <w:name w:val="WW-Absatz-Standardschriftart111111"/>
    <w:rsid w:val="00D35498"/>
  </w:style>
  <w:style w:type="character" w:customStyle="1" w:styleId="WW-Absatz-Standardschriftart1111111">
    <w:name w:val="WW-Absatz-Standardschriftart1111111"/>
    <w:rsid w:val="00D35498"/>
  </w:style>
  <w:style w:type="character" w:customStyle="1" w:styleId="WW-Absatz-Standardschriftart11111111">
    <w:name w:val="WW-Absatz-Standardschriftart11111111"/>
    <w:rsid w:val="00D35498"/>
  </w:style>
  <w:style w:type="character" w:customStyle="1" w:styleId="WW-Absatz-Standardschriftart111111111">
    <w:name w:val="WW-Absatz-Standardschriftart111111111"/>
    <w:rsid w:val="00D35498"/>
  </w:style>
  <w:style w:type="character" w:customStyle="1" w:styleId="WW-Absatz-Standardschriftart1111111111">
    <w:name w:val="WW-Absatz-Standardschriftart1111111111"/>
    <w:rsid w:val="00D35498"/>
  </w:style>
  <w:style w:type="character" w:customStyle="1" w:styleId="WW-Absatz-Standardschriftart11111111111">
    <w:name w:val="WW-Absatz-Standardschriftart11111111111"/>
    <w:rsid w:val="00D35498"/>
  </w:style>
  <w:style w:type="character" w:customStyle="1" w:styleId="Caratterepredefinitoparagrafo">
    <w:name w:val="Carattere predefinito paragrafo"/>
    <w:rsid w:val="00D35498"/>
  </w:style>
  <w:style w:type="character" w:styleId="Collegamentoipertestuale">
    <w:name w:val="Hyperlink"/>
    <w:basedOn w:val="Caratterepredefinitoparagrafo"/>
    <w:rsid w:val="00D35498"/>
    <w:rPr>
      <w:color w:val="0000FF"/>
      <w:u w:val="single"/>
    </w:rPr>
  </w:style>
  <w:style w:type="character" w:customStyle="1" w:styleId="WW8Num5z0">
    <w:name w:val="WW8Num5z0"/>
    <w:rsid w:val="00D35498"/>
    <w:rPr>
      <w:rFonts w:ascii="Times New Roman" w:eastAsia="Times New Roman" w:hAnsi="Times New Roman" w:cs="Times New Roman"/>
    </w:rPr>
  </w:style>
  <w:style w:type="character" w:customStyle="1" w:styleId="Punti">
    <w:name w:val="Punti"/>
    <w:rsid w:val="00D35498"/>
    <w:rPr>
      <w:rFonts w:ascii="OpenSymbol" w:eastAsia="OpenSymbol" w:hAnsi="OpenSymbol" w:cs="OpenSymbol"/>
    </w:rPr>
  </w:style>
  <w:style w:type="paragraph" w:customStyle="1" w:styleId="Titolo10">
    <w:name w:val="Titolo1"/>
    <w:basedOn w:val="Normale"/>
    <w:next w:val="Sottotitolo"/>
    <w:rsid w:val="00D35498"/>
    <w:pPr>
      <w:jc w:val="center"/>
    </w:pPr>
    <w:rPr>
      <w:rFonts w:ascii="Arial" w:hAnsi="Arial" w:cs="Arial"/>
      <w:szCs w:val="20"/>
    </w:rPr>
  </w:style>
  <w:style w:type="paragraph" w:styleId="Corpodeltesto">
    <w:name w:val="Body Text"/>
    <w:basedOn w:val="Normale"/>
    <w:rsid w:val="00D35498"/>
    <w:pPr>
      <w:jc w:val="center"/>
    </w:pPr>
    <w:rPr>
      <w:szCs w:val="20"/>
    </w:rPr>
  </w:style>
  <w:style w:type="paragraph" w:styleId="Elenco">
    <w:name w:val="List"/>
    <w:basedOn w:val="Corpodeltesto"/>
    <w:rsid w:val="00D35498"/>
  </w:style>
  <w:style w:type="paragraph" w:styleId="Didascalia">
    <w:name w:val="caption"/>
    <w:basedOn w:val="Normale"/>
    <w:qFormat/>
    <w:rsid w:val="00D35498"/>
    <w:pPr>
      <w:suppressLineNumbers/>
      <w:spacing w:before="120" w:after="120"/>
    </w:pPr>
    <w:rPr>
      <w:i/>
      <w:iCs/>
    </w:rPr>
  </w:style>
  <w:style w:type="paragraph" w:customStyle="1" w:styleId="Indice">
    <w:name w:val="Indice"/>
    <w:basedOn w:val="Normale"/>
    <w:rsid w:val="00D35498"/>
    <w:pPr>
      <w:suppressLineNumbers/>
    </w:pPr>
  </w:style>
  <w:style w:type="paragraph" w:styleId="Intestazione">
    <w:name w:val="header"/>
    <w:basedOn w:val="Normale"/>
    <w:next w:val="Corpodeltesto"/>
    <w:rsid w:val="00D35498"/>
    <w:pPr>
      <w:keepNext/>
      <w:spacing w:before="240" w:after="120"/>
    </w:pPr>
    <w:rPr>
      <w:rFonts w:ascii="Arial" w:eastAsia="DejaVu Sans" w:hAnsi="Arial" w:cs="DejaVu Sans"/>
      <w:sz w:val="28"/>
      <w:szCs w:val="28"/>
    </w:rPr>
  </w:style>
  <w:style w:type="paragraph" w:customStyle="1" w:styleId="Corpodeltesto21">
    <w:name w:val="Corpo del testo 21"/>
    <w:basedOn w:val="Normale"/>
    <w:rsid w:val="00D35498"/>
    <w:pPr>
      <w:jc w:val="both"/>
    </w:pPr>
    <w:rPr>
      <w:rFonts w:ascii="Arial" w:hAnsi="Arial" w:cs="Arial"/>
      <w:szCs w:val="20"/>
    </w:rPr>
  </w:style>
  <w:style w:type="paragraph" w:styleId="Sottotitolo">
    <w:name w:val="Subtitle"/>
    <w:basedOn w:val="Intestazione"/>
    <w:next w:val="Corpodeltesto"/>
    <w:qFormat/>
    <w:rsid w:val="00D35498"/>
    <w:pPr>
      <w:jc w:val="center"/>
    </w:pPr>
    <w:rPr>
      <w:i/>
      <w:iCs/>
    </w:rPr>
  </w:style>
  <w:style w:type="paragraph" w:styleId="Rientrocorpodeltesto">
    <w:name w:val="Body Text Indent"/>
    <w:basedOn w:val="Normale"/>
    <w:rsid w:val="00D35498"/>
    <w:pPr>
      <w:ind w:left="5813" w:firstLine="424"/>
      <w:jc w:val="right"/>
    </w:pPr>
    <w:rPr>
      <w:rFonts w:ascii="Courier New" w:hAnsi="Courier New" w:cs="Courier New"/>
      <w:bCs/>
      <w:szCs w:val="20"/>
    </w:rPr>
  </w:style>
  <w:style w:type="paragraph" w:customStyle="1" w:styleId="LO-Normal">
    <w:name w:val="LO-Normal"/>
    <w:rsid w:val="00D35498"/>
    <w:pPr>
      <w:widowControl w:val="0"/>
      <w:suppressAutoHyphens/>
      <w:autoSpaceDE w:val="0"/>
    </w:pPr>
    <w:rPr>
      <w:rFonts w:ascii="Times New Roman PS MT" w:eastAsia="Arial" w:hAnsi="Times New Roman PS MT"/>
      <w:color w:val="000000"/>
      <w:sz w:val="24"/>
      <w:szCs w:val="24"/>
    </w:rPr>
  </w:style>
  <w:style w:type="paragraph" w:customStyle="1" w:styleId="Corpodeltesto31">
    <w:name w:val="Corpo del testo 31"/>
    <w:basedOn w:val="Normale"/>
    <w:rsid w:val="00D35498"/>
    <w:rPr>
      <w:rFonts w:ascii="Trebuchet MS" w:hAnsi="Trebuchet MS" w:cs="Trebuchet MS"/>
      <w:b/>
      <w:bCs/>
      <w:sz w:val="22"/>
    </w:rPr>
  </w:style>
  <w:style w:type="paragraph" w:customStyle="1" w:styleId="Contenutotabella">
    <w:name w:val="Contenuto tabella"/>
    <w:basedOn w:val="Normale"/>
    <w:rsid w:val="00D35498"/>
    <w:pPr>
      <w:suppressLineNumbers/>
    </w:pPr>
  </w:style>
  <w:style w:type="paragraph" w:customStyle="1" w:styleId="Intestazionetabella">
    <w:name w:val="Intestazione tabella"/>
    <w:basedOn w:val="Contenutotabella"/>
    <w:rsid w:val="00D35498"/>
    <w:pPr>
      <w:jc w:val="center"/>
    </w:pPr>
    <w:rPr>
      <w:b/>
      <w:bCs/>
    </w:rPr>
  </w:style>
  <w:style w:type="paragraph" w:customStyle="1" w:styleId="Contenutocornice">
    <w:name w:val="Contenuto cornice"/>
    <w:basedOn w:val="Corpodeltesto"/>
    <w:rsid w:val="00D35498"/>
  </w:style>
  <w:style w:type="paragraph" w:customStyle="1" w:styleId="Titolotabella">
    <w:name w:val="Titolo tabella"/>
    <w:basedOn w:val="Contenutotabella"/>
    <w:rsid w:val="00D35498"/>
    <w:pPr>
      <w:jc w:val="center"/>
    </w:pPr>
    <w:rPr>
      <w:b/>
      <w:bCs/>
    </w:rPr>
  </w:style>
  <w:style w:type="paragraph" w:styleId="NormaleWeb">
    <w:name w:val="Normal (Web)"/>
    <w:basedOn w:val="Normale"/>
    <w:uiPriority w:val="99"/>
    <w:unhideWhenUsed/>
    <w:rsid w:val="000C6B06"/>
    <w:pPr>
      <w:suppressAutoHyphens w:val="0"/>
      <w:spacing w:before="100" w:beforeAutospacing="1" w:after="100" w:afterAutospacing="1"/>
    </w:pPr>
  </w:style>
  <w:style w:type="character" w:customStyle="1" w:styleId="ListLabel37">
    <w:name w:val="ListLabel 37"/>
    <w:qFormat/>
    <w:rsid w:val="00FE2BE5"/>
    <w:rPr>
      <w:rFonts w:ascii="Trebuchet MS" w:eastAsia="Trebuchet MS" w:hAnsi="Trebuchet MS" w:cs="Trebuchet MS"/>
      <w:color w:val="1155CC"/>
      <w:sz w:val="24"/>
      <w:szCs w:val="24"/>
      <w:u w:val="single"/>
    </w:rPr>
  </w:style>
</w:styles>
</file>

<file path=word/webSettings.xml><?xml version="1.0" encoding="utf-8"?>
<w:webSettings xmlns:r="http://schemas.openxmlformats.org/officeDocument/2006/relationships" xmlns:w="http://schemas.openxmlformats.org/wordprocessingml/2006/main">
  <w:divs>
    <w:div w:id="11529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p.tatami@gmail.com" TargetMode="External"/><Relationship Id="rId3" Type="http://schemas.openxmlformats.org/officeDocument/2006/relationships/styles" Target="styles.xml"/><Relationship Id="rId7" Type="http://schemas.openxmlformats.org/officeDocument/2006/relationships/hyperlink" Target="mailto:polgiovanilipedagogiche@comune.zolapredosa.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rrazza.giova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comune.zolapredosa.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DD761-D9AD-493B-B6EF-002F7352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2361</Words>
  <Characters>13463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1) AREA PROTOCOLLO E DESTINATARIO</vt:lpstr>
    </vt:vector>
  </TitlesOfParts>
  <Company>Unione Reno Lavino Samoggia</Company>
  <LinksUpToDate>false</LinksUpToDate>
  <CharactersWithSpaces>15793</CharactersWithSpaces>
  <SharedDoc>false</SharedDoc>
  <HLinks>
    <vt:vector size="24" baseType="variant">
      <vt:variant>
        <vt:i4>7209043</vt:i4>
      </vt:variant>
      <vt:variant>
        <vt:i4>9</vt:i4>
      </vt:variant>
      <vt:variant>
        <vt:i4>0</vt:i4>
      </vt:variant>
      <vt:variant>
        <vt:i4>5</vt:i4>
      </vt:variant>
      <vt:variant>
        <vt:lpwstr>mailto:privacy@comune.zolapredosa.bo.it</vt:lpwstr>
      </vt:variant>
      <vt:variant>
        <vt:lpwstr/>
      </vt:variant>
      <vt:variant>
        <vt:i4>5046333</vt:i4>
      </vt:variant>
      <vt:variant>
        <vt:i4>6</vt:i4>
      </vt:variant>
      <vt:variant>
        <vt:i4>0</vt:i4>
      </vt:variant>
      <vt:variant>
        <vt:i4>5</vt:i4>
      </vt:variant>
      <vt:variant>
        <vt:lpwstr>mailto:coop.tatami@gmail.com</vt:lpwstr>
      </vt:variant>
      <vt:variant>
        <vt:lpwstr/>
      </vt:variant>
      <vt:variant>
        <vt:i4>8126552</vt:i4>
      </vt:variant>
      <vt:variant>
        <vt:i4>3</vt:i4>
      </vt:variant>
      <vt:variant>
        <vt:i4>0</vt:i4>
      </vt:variant>
      <vt:variant>
        <vt:i4>5</vt:i4>
      </vt:variant>
      <vt:variant>
        <vt:lpwstr>mailto:polgiovanilipedagogiche@comune.zolapredosa.bo.it</vt:lpwstr>
      </vt:variant>
      <vt:variant>
        <vt:lpwstr/>
      </vt:variant>
      <vt:variant>
        <vt:i4>2424901</vt:i4>
      </vt:variant>
      <vt:variant>
        <vt:i4>0</vt:i4>
      </vt:variant>
      <vt:variant>
        <vt:i4>0</vt:i4>
      </vt:variant>
      <vt:variant>
        <vt:i4>5</vt:i4>
      </vt:variant>
      <vt:variant>
        <vt:lpwstr>mailto:torrazza.giovani@gmail.com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AREA PROTOCOLLO E DESTINATARIO</dc:title>
  <dc:creator>baiesi_a</dc:creator>
  <cp:lastModifiedBy>cnegri</cp:lastModifiedBy>
  <cp:revision>4</cp:revision>
  <cp:lastPrinted>2010-06-22T10:04:00Z</cp:lastPrinted>
  <dcterms:created xsi:type="dcterms:W3CDTF">2022-06-06T19:46:00Z</dcterms:created>
  <dcterms:modified xsi:type="dcterms:W3CDTF">2022-06-06T20:06:00Z</dcterms:modified>
</cp:coreProperties>
</file>